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842" w:rsidRDefault="00D834C1">
      <w:pPr>
        <w:pStyle w:val="Heading1"/>
        <w:rPr>
          <w:sz w:val="28"/>
          <w:szCs w:val="28"/>
        </w:rPr>
      </w:pPr>
      <w:r w:rsidRPr="00D834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-9pt;width:101.55pt;height:99.15pt;z-index:1;mso-wrap-distance-left:9.05pt;mso-wrap-distance-right:9.05pt" filled="t">
            <v:fill color2="black"/>
            <v:imagedata r:id="rId8" o:title=""/>
            <w10:wrap type="square" side="left"/>
          </v:shape>
        </w:pict>
      </w:r>
      <w:r w:rsidR="000D0CA0">
        <w:rPr>
          <w:sz w:val="28"/>
          <w:szCs w:val="28"/>
        </w:rPr>
        <w:t xml:space="preserve">  </w:t>
      </w:r>
      <w:r w:rsidR="00AD7842">
        <w:rPr>
          <w:sz w:val="28"/>
          <w:szCs w:val="28"/>
        </w:rPr>
        <w:t xml:space="preserve">        </w:t>
      </w:r>
      <w:bookmarkStart w:id="0" w:name="_Toc268540805"/>
      <w:r w:rsidR="00AD7842">
        <w:rPr>
          <w:sz w:val="28"/>
          <w:szCs w:val="28"/>
        </w:rPr>
        <w:t>International Correspondence Chess Federation</w:t>
      </w:r>
      <w:bookmarkEnd w:id="0"/>
    </w:p>
    <w:p w:rsidR="00AD7842" w:rsidRDefault="0071303D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Ian M Pheby</w:t>
      </w:r>
    </w:p>
    <w:p w:rsidR="00AD7842" w:rsidRDefault="00F9477A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10</w:t>
      </w:r>
      <w:r w:rsidR="00E353A6" w:rsidRPr="00E353A6">
        <w:rPr>
          <w:iCs w:val="0"/>
          <w:szCs w:val="24"/>
          <w:vertAlign w:val="superscript"/>
        </w:rPr>
        <w:t>th</w:t>
      </w:r>
      <w:r w:rsidR="00E353A6">
        <w:rPr>
          <w:iCs w:val="0"/>
          <w:szCs w:val="24"/>
        </w:rPr>
        <w:t xml:space="preserve"> Veterans World Cup</w:t>
      </w:r>
      <w:r w:rsidR="00B271E9">
        <w:rPr>
          <w:iCs w:val="0"/>
          <w:szCs w:val="24"/>
        </w:rPr>
        <w:t xml:space="preserve"> Tournament Organiser</w:t>
      </w:r>
    </w:p>
    <w:p w:rsidR="00AD7842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 w:rsidRPr="0064461E">
        <w:rPr>
          <w:bCs/>
        </w:rPr>
        <w:t>ian.pheby@tiscali.co.uk</w:t>
      </w:r>
    </w:p>
    <w:p w:rsidR="0064461E" w:rsidRDefault="0064461E">
      <w:pPr>
        <w:pBdr>
          <w:bottom w:val="single" w:sz="4" w:space="1" w:color="000000"/>
        </w:pBd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pStyle w:val="BodyTextInden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 to </w:t>
      </w:r>
      <w:r w:rsidR="0071303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A695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Congress</w:t>
      </w:r>
    </w:p>
    <w:p w:rsidR="00AD7842" w:rsidRDefault="00F9477A">
      <w:pPr>
        <w:pStyle w:val="BodyTextInden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353A6" w:rsidRPr="00E353A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353A6">
        <w:rPr>
          <w:rFonts w:ascii="Times New Roman" w:hAnsi="Times New Roman" w:cs="Times New Roman"/>
          <w:b/>
          <w:sz w:val="24"/>
          <w:szCs w:val="24"/>
        </w:rPr>
        <w:t xml:space="preserve"> Veterans World Cup</w:t>
      </w:r>
      <w:r w:rsidR="005F7AAF">
        <w:rPr>
          <w:rFonts w:ascii="Times New Roman" w:hAnsi="Times New Roman" w:cs="Times New Roman"/>
          <w:b/>
          <w:sz w:val="24"/>
          <w:szCs w:val="24"/>
        </w:rPr>
        <w:t xml:space="preserve"> (VWC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F7AAF">
        <w:rPr>
          <w:rFonts w:ascii="Times New Roman" w:hAnsi="Times New Roman" w:cs="Times New Roman"/>
          <w:b/>
          <w:sz w:val="24"/>
          <w:szCs w:val="24"/>
        </w:rPr>
        <w:t>)</w:t>
      </w:r>
    </w:p>
    <w:p w:rsidR="00350B85" w:rsidRDefault="00350B85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</w:p>
    <w:p w:rsidR="00AD7842" w:rsidRDefault="006F203D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695E" w:rsidRPr="003A69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6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7130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D7842" w:rsidRDefault="00AD7842"/>
    <w:p w:rsidR="00AD7842" w:rsidRDefault="00AD7842"/>
    <w:p w:rsidR="00AD7842" w:rsidRDefault="00AD7842" w:rsidP="00350B85">
      <w:pPr>
        <w:jc w:val="both"/>
      </w:pPr>
      <w:r>
        <w:t>Dear Chessfriends,</w:t>
      </w:r>
    </w:p>
    <w:p w:rsidR="00AD7842" w:rsidRDefault="00AD7842" w:rsidP="00350B85">
      <w:pPr>
        <w:jc w:val="both"/>
      </w:pPr>
    </w:p>
    <w:p w:rsidR="00051FEA" w:rsidRDefault="00051FEA" w:rsidP="00051FEA">
      <w:pPr>
        <w:tabs>
          <w:tab w:val="left" w:pos="426"/>
        </w:tabs>
        <w:jc w:val="both"/>
      </w:pPr>
      <w:r>
        <w:t>1.</w:t>
      </w:r>
      <w:r>
        <w:tab/>
      </w:r>
      <w:r w:rsidRPr="00051FEA">
        <w:rPr>
          <w:b/>
        </w:rPr>
        <w:t>Introduction</w:t>
      </w:r>
    </w:p>
    <w:p w:rsidR="00051FEA" w:rsidRDefault="00051FEA" w:rsidP="00051FEA">
      <w:pPr>
        <w:tabs>
          <w:tab w:val="left" w:pos="426"/>
        </w:tabs>
        <w:jc w:val="both"/>
      </w:pPr>
    </w:p>
    <w:p w:rsidR="00CB7D62" w:rsidRDefault="00051FEA" w:rsidP="00051FEA">
      <w:pPr>
        <w:tabs>
          <w:tab w:val="left" w:pos="426"/>
        </w:tabs>
        <w:jc w:val="both"/>
      </w:pPr>
      <w:r>
        <w:tab/>
      </w:r>
      <w:r w:rsidR="00E353A6" w:rsidRPr="00E353A6">
        <w:t xml:space="preserve">The </w:t>
      </w:r>
      <w:r w:rsidR="00F9477A">
        <w:t>10</w:t>
      </w:r>
      <w:r w:rsidR="00E353A6" w:rsidRPr="00E353A6">
        <w:rPr>
          <w:vertAlign w:val="superscript"/>
        </w:rPr>
        <w:t>th</w:t>
      </w:r>
      <w:r w:rsidR="00E353A6" w:rsidRPr="00E353A6">
        <w:t xml:space="preserve"> Veterans World Cup is being hosted by England</w:t>
      </w:r>
      <w:r w:rsidR="005F7AAF">
        <w:t xml:space="preserve"> who appointed me as </w:t>
      </w:r>
      <w:r w:rsidR="005F7AAF">
        <w:tab/>
        <w:t>Tournament Organiser for VWC</w:t>
      </w:r>
      <w:r w:rsidR="00282E77">
        <w:t>10</w:t>
      </w:r>
      <w:r w:rsidR="00E353A6" w:rsidRPr="00E353A6">
        <w:t>. The closing date for entry was 1</w:t>
      </w:r>
      <w:r w:rsidR="00E353A6" w:rsidRPr="00E353A6">
        <w:rPr>
          <w:vertAlign w:val="superscript"/>
        </w:rPr>
        <w:t>st</w:t>
      </w:r>
      <w:r w:rsidR="00E353A6" w:rsidRPr="00E353A6">
        <w:t xml:space="preserve"> August 201</w:t>
      </w:r>
      <w:r w:rsidR="00F9477A">
        <w:t>7</w:t>
      </w:r>
      <w:r w:rsidR="00E353A6" w:rsidRPr="00E353A6">
        <w:t xml:space="preserve"> with </w:t>
      </w:r>
      <w:r w:rsidR="005F7AAF">
        <w:tab/>
      </w:r>
      <w:r w:rsidR="00E353A6" w:rsidRPr="00E353A6">
        <w:t>an official start date of the event of 1</w:t>
      </w:r>
      <w:r w:rsidR="00E353A6" w:rsidRPr="00E353A6">
        <w:rPr>
          <w:vertAlign w:val="superscript"/>
        </w:rPr>
        <w:t>st</w:t>
      </w:r>
      <w:r w:rsidR="00E353A6" w:rsidRPr="00E353A6">
        <w:t xml:space="preserve"> September 201</w:t>
      </w:r>
      <w:r w:rsidR="00F9477A">
        <w:t>7</w:t>
      </w:r>
      <w:r w:rsidR="00E353A6" w:rsidRPr="00E353A6">
        <w:t>.</w:t>
      </w:r>
    </w:p>
    <w:p w:rsidR="00CB7D62" w:rsidRDefault="00CB7D62" w:rsidP="00CB7D62">
      <w:pPr>
        <w:jc w:val="both"/>
      </w:pPr>
    </w:p>
    <w:p w:rsidR="00E353A6" w:rsidRPr="00E353A6" w:rsidRDefault="00051FEA" w:rsidP="00E353A6">
      <w:pPr>
        <w:ind w:left="426" w:hanging="426"/>
        <w:jc w:val="both"/>
        <w:rPr>
          <w:b/>
        </w:rPr>
      </w:pPr>
      <w:r>
        <w:t>2</w:t>
      </w:r>
      <w:r w:rsidR="00CB7D62">
        <w:t>.</w:t>
      </w:r>
      <w:r w:rsidR="00CB7D62">
        <w:tab/>
      </w:r>
      <w:r w:rsidR="00E353A6">
        <w:rPr>
          <w:b/>
        </w:rPr>
        <w:t>Entries</w:t>
      </w:r>
    </w:p>
    <w:p w:rsidR="00E353A6" w:rsidRDefault="00E353A6" w:rsidP="00E353A6">
      <w:pPr>
        <w:ind w:left="426" w:hanging="426"/>
        <w:jc w:val="both"/>
      </w:pPr>
    </w:p>
    <w:p w:rsidR="00E353A6" w:rsidRPr="00E353A6" w:rsidRDefault="00E353A6" w:rsidP="00E353A6">
      <w:pPr>
        <w:ind w:left="426" w:hanging="426"/>
        <w:jc w:val="both"/>
      </w:pPr>
      <w:r>
        <w:tab/>
      </w:r>
      <w:r w:rsidRPr="00E353A6">
        <w:t xml:space="preserve">A total of </w:t>
      </w:r>
      <w:r w:rsidR="00F9477A">
        <w:t>708</w:t>
      </w:r>
      <w:r w:rsidRPr="00E353A6">
        <w:t xml:space="preserve"> entries were received from </w:t>
      </w:r>
      <w:r w:rsidR="00F9477A">
        <w:t>520</w:t>
      </w:r>
      <w:r w:rsidRPr="00E353A6">
        <w:t xml:space="preserve"> players in 4</w:t>
      </w:r>
      <w:r w:rsidR="00F9477A">
        <w:t>9</w:t>
      </w:r>
      <w:r w:rsidRPr="00E353A6">
        <w:t xml:space="preserve"> different Federations. </w:t>
      </w:r>
      <w:r>
        <w:t>England is pleased to report that t</w:t>
      </w:r>
      <w:r w:rsidRPr="00E353A6">
        <w:t>he number of entries was a record entry for the Veterans World Cup</w:t>
      </w:r>
      <w:r w:rsidR="00F9477A">
        <w:t xml:space="preserve"> for the third successive year</w:t>
      </w:r>
      <w:r w:rsidR="00282E77">
        <w:t xml:space="preserve"> under its control</w:t>
      </w:r>
      <w:r w:rsidRPr="00E353A6">
        <w:t>.</w:t>
      </w:r>
    </w:p>
    <w:p w:rsidR="00E353A6" w:rsidRPr="00E353A6" w:rsidRDefault="00E353A6" w:rsidP="00E353A6">
      <w:pPr>
        <w:ind w:left="426" w:hanging="426"/>
        <w:jc w:val="both"/>
      </w:pPr>
    </w:p>
    <w:p w:rsidR="006F203D" w:rsidRDefault="001A16E6" w:rsidP="00E353A6">
      <w:pPr>
        <w:ind w:left="426" w:hanging="426"/>
        <w:jc w:val="both"/>
      </w:pPr>
      <w:r>
        <w:tab/>
      </w:r>
      <w:r w:rsidR="00E353A6" w:rsidRPr="00E353A6">
        <w:t xml:space="preserve">The players were seeded into </w:t>
      </w:r>
      <w:r w:rsidR="00F9477A">
        <w:t>62</w:t>
      </w:r>
      <w:r w:rsidR="00E353A6" w:rsidRPr="00E353A6">
        <w:t xml:space="preserve"> groups of 11 players</w:t>
      </w:r>
      <w:r w:rsidR="00282E77">
        <w:t xml:space="preserve"> and 2 groups of 13 players</w:t>
      </w:r>
      <w:r w:rsidR="00E353A6" w:rsidRPr="00E353A6">
        <w:t xml:space="preserve"> with the top two from each </w:t>
      </w:r>
      <w:r>
        <w:t>preliminary g</w:t>
      </w:r>
      <w:r w:rsidR="00E353A6" w:rsidRPr="00E353A6">
        <w:t xml:space="preserve">roup together with the </w:t>
      </w:r>
      <w:r w:rsidR="00282E77">
        <w:t>best</w:t>
      </w:r>
      <w:r w:rsidR="00E353A6" w:rsidRPr="00E353A6">
        <w:t xml:space="preserve"> third placed players qualifying for the semi-final stage. Each </w:t>
      </w:r>
      <w:r>
        <w:t>g</w:t>
      </w:r>
      <w:r w:rsidR="00E353A6" w:rsidRPr="00E353A6">
        <w:t xml:space="preserve">roup winner </w:t>
      </w:r>
      <w:r w:rsidR="00A3133C">
        <w:t xml:space="preserve">will </w:t>
      </w:r>
      <w:r w:rsidR="00E353A6" w:rsidRPr="00E353A6">
        <w:t xml:space="preserve">receive a </w:t>
      </w:r>
      <w:r w:rsidR="00282E77">
        <w:t xml:space="preserve">voucher </w:t>
      </w:r>
      <w:r w:rsidR="00E353A6" w:rsidRPr="00E353A6">
        <w:t>prize of 40 Euros</w:t>
      </w:r>
      <w:r w:rsidR="00A3133C">
        <w:t xml:space="preserve">, shared if there </w:t>
      </w:r>
      <w:r w:rsidR="00282E77">
        <w:t>i</w:t>
      </w:r>
      <w:r w:rsidR="00A3133C">
        <w:t>s a tie</w:t>
      </w:r>
      <w:r w:rsidR="00E353A6" w:rsidRPr="00E353A6">
        <w:t xml:space="preserve">. The pairings were issued on </w:t>
      </w:r>
      <w:r w:rsidR="00282E77">
        <w:t>6</w:t>
      </w:r>
      <w:r w:rsidR="00E353A6" w:rsidRPr="00E353A6">
        <w:rPr>
          <w:vertAlign w:val="superscript"/>
        </w:rPr>
        <w:t>th</w:t>
      </w:r>
      <w:r w:rsidR="00E353A6" w:rsidRPr="00E353A6">
        <w:t xml:space="preserve"> August 201</w:t>
      </w:r>
      <w:r w:rsidR="00282E77">
        <w:t>7</w:t>
      </w:r>
      <w:r w:rsidR="00E353A6" w:rsidRPr="00E353A6">
        <w:t>.</w:t>
      </w:r>
      <w:r w:rsidR="006F203D">
        <w:t xml:space="preserve"> The adjudication date </w:t>
      </w:r>
      <w:r w:rsidR="00282E77">
        <w:t>if necessary will be on 30</w:t>
      </w:r>
      <w:r w:rsidR="00282E77" w:rsidRPr="006F203D">
        <w:rPr>
          <w:vertAlign w:val="superscript"/>
        </w:rPr>
        <w:t>th</w:t>
      </w:r>
      <w:r w:rsidR="00282E77">
        <w:t xml:space="preserve"> June 2019</w:t>
      </w:r>
      <w:r w:rsidR="006F203D">
        <w:t>.</w:t>
      </w:r>
      <w:r>
        <w:t xml:space="preserve"> </w:t>
      </w:r>
    </w:p>
    <w:p w:rsidR="006F203D" w:rsidRDefault="006F203D" w:rsidP="00E353A6">
      <w:pPr>
        <w:ind w:left="426" w:hanging="426"/>
        <w:jc w:val="both"/>
      </w:pPr>
    </w:p>
    <w:p w:rsidR="001A16E6" w:rsidRDefault="001A16E6" w:rsidP="004A5566">
      <w:pPr>
        <w:ind w:left="426" w:hanging="426"/>
        <w:jc w:val="both"/>
      </w:pPr>
      <w:r>
        <w:t>3.</w:t>
      </w:r>
      <w:r>
        <w:tab/>
      </w:r>
      <w:r w:rsidRPr="001A16E6">
        <w:rPr>
          <w:b/>
        </w:rPr>
        <w:t>Appreciation</w:t>
      </w:r>
    </w:p>
    <w:p w:rsidR="001A16E6" w:rsidRDefault="001A16E6" w:rsidP="00E353A6">
      <w:pPr>
        <w:ind w:left="426" w:hanging="426"/>
        <w:jc w:val="both"/>
      </w:pPr>
    </w:p>
    <w:p w:rsidR="00E353A6" w:rsidRDefault="001A16E6" w:rsidP="00E353A6">
      <w:pPr>
        <w:ind w:left="426" w:hanging="426"/>
        <w:jc w:val="both"/>
      </w:pPr>
      <w:r>
        <w:tab/>
      </w:r>
      <w:r w:rsidR="00E353A6" w:rsidRPr="001A16E6">
        <w:t>The</w:t>
      </w:r>
      <w:r w:rsidR="00E353A6" w:rsidRPr="00E353A6">
        <w:t xml:space="preserve"> </w:t>
      </w:r>
      <w:r w:rsidR="00282E77">
        <w:t xml:space="preserve">preliminary groups </w:t>
      </w:r>
      <w:r w:rsidR="00E353A6" w:rsidRPr="00E353A6">
        <w:t xml:space="preserve">are being controlled by </w:t>
      </w:r>
      <w:r w:rsidR="00282E77">
        <w:t>13</w:t>
      </w:r>
      <w:r w:rsidR="00E353A6" w:rsidRPr="00E353A6">
        <w:t xml:space="preserve"> TDs from </w:t>
      </w:r>
      <w:r w:rsidR="00270FA2">
        <w:t>8</w:t>
      </w:r>
      <w:r w:rsidR="00E353A6" w:rsidRPr="00E353A6">
        <w:t xml:space="preserve"> different Federations, and I wish to thank them for their work in ensuring this tournament is a success.</w:t>
      </w:r>
      <w:r>
        <w:t xml:space="preserve"> The Tournament Directors are (in alphabetical order):</w:t>
      </w:r>
    </w:p>
    <w:p w:rsidR="00270FA2" w:rsidRDefault="00270FA2" w:rsidP="00E353A6">
      <w:pPr>
        <w:ind w:left="426" w:hanging="426"/>
        <w:jc w:val="both"/>
      </w:pPr>
    </w:p>
    <w:p w:rsidR="00282E77" w:rsidRDefault="00270FA2" w:rsidP="00E353A6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3A3">
        <w:rPr>
          <w:b/>
        </w:rPr>
        <w:t>Beckett, Phillip J.</w:t>
      </w:r>
      <w:r>
        <w:rPr>
          <w:b/>
        </w:rPr>
        <w:t>, IA (ENG)</w:t>
      </w:r>
    </w:p>
    <w:p w:rsidR="00270FA2" w:rsidRDefault="00270FA2" w:rsidP="00E353A6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3A3">
        <w:rPr>
          <w:b/>
        </w:rPr>
        <w:t>Daatselaar, Jan Bart van</w:t>
      </w:r>
      <w:r>
        <w:rPr>
          <w:b/>
        </w:rPr>
        <w:t xml:space="preserve"> (NED)</w:t>
      </w:r>
    </w:p>
    <w:p w:rsidR="00270FA2" w:rsidRDefault="00270FA2" w:rsidP="00E353A6">
      <w:pPr>
        <w:ind w:left="426" w:hanging="426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LGM </w:t>
      </w:r>
      <w:r w:rsidRPr="00E703A3">
        <w:rPr>
          <w:b/>
        </w:rPr>
        <w:t>Halliwell, Toni</w:t>
      </w:r>
      <w:r>
        <w:rPr>
          <w:b/>
        </w:rPr>
        <w:t xml:space="preserve"> (ENG)</w:t>
      </w:r>
    </w:p>
    <w:p w:rsid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5F3C">
        <w:rPr>
          <w:b/>
        </w:rPr>
        <w:t>SIM Jansen, Joop, IA (NED)</w:t>
      </w:r>
    </w:p>
    <w:p w:rsidR="00270FA2" w:rsidRPr="00E703A3" w:rsidRDefault="00270FA2" w:rsidP="00270FA2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 </w:t>
      </w:r>
      <w:r w:rsidRPr="00E703A3">
        <w:rPr>
          <w:b/>
        </w:rPr>
        <w:t>Kracht, Jörg</w:t>
      </w:r>
      <w:r>
        <w:rPr>
          <w:b/>
        </w:rPr>
        <w:t>, IA (GER)</w:t>
      </w:r>
    </w:p>
    <w:p w:rsidR="00E703A3" w:rsidRDefault="00270FA2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E703A3">
        <w:rPr>
          <w:b/>
        </w:rPr>
        <w:tab/>
      </w:r>
      <w:r w:rsidR="00E703A3">
        <w:rPr>
          <w:b/>
        </w:rPr>
        <w:tab/>
      </w:r>
      <w:r w:rsidR="00015F3C">
        <w:rPr>
          <w:b/>
        </w:rPr>
        <w:t xml:space="preserve">IM </w:t>
      </w:r>
      <w:r w:rsidR="00E703A3" w:rsidRPr="00E703A3">
        <w:rPr>
          <w:b/>
        </w:rPr>
        <w:t>Martín Sánchez, Carlos</w:t>
      </w:r>
      <w:r w:rsidR="00015F3C">
        <w:rPr>
          <w:b/>
        </w:rPr>
        <w:t>, IA (ESP)</w:t>
      </w:r>
      <w:r w:rsidR="00E703A3" w:rsidRPr="00E703A3">
        <w:rPr>
          <w:b/>
        </w:rPr>
        <w:t xml:space="preserve"> </w:t>
      </w:r>
    </w:p>
    <w:p w:rsidR="00270FA2" w:rsidRDefault="00270FA2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Maylott, Peter S., IA (AUS)</w:t>
      </w:r>
    </w:p>
    <w:p w:rsidR="00270FA2" w:rsidRPr="00E703A3" w:rsidRDefault="00270FA2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3A3">
        <w:rPr>
          <w:b/>
        </w:rPr>
        <w:t>Neves, Bianor de Oliveira</w:t>
      </w:r>
      <w:r>
        <w:rPr>
          <w:b/>
        </w:rPr>
        <w:t xml:space="preserve"> (BRA)</w:t>
      </w:r>
    </w:p>
    <w:p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FA2">
        <w:rPr>
          <w:b/>
        </w:rPr>
        <w:t xml:space="preserve">SIM </w:t>
      </w:r>
      <w:r w:rsidR="00270FA2" w:rsidRPr="00E703A3">
        <w:rPr>
          <w:b/>
        </w:rPr>
        <w:t>Panitevsky, Ivan Anatolevich</w:t>
      </w:r>
      <w:r w:rsidR="00270FA2">
        <w:rPr>
          <w:b/>
        </w:rPr>
        <w:t xml:space="preserve"> (RUS)</w:t>
      </w:r>
    </w:p>
    <w:p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FA2" w:rsidRPr="00E703A3">
        <w:rPr>
          <w:b/>
        </w:rPr>
        <w:t>Rach, Jens</w:t>
      </w:r>
      <w:r w:rsidR="00270FA2">
        <w:rPr>
          <w:b/>
        </w:rPr>
        <w:t xml:space="preserve"> (GER)</w:t>
      </w:r>
    </w:p>
    <w:p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FA2">
        <w:rPr>
          <w:b/>
        </w:rPr>
        <w:t>Relyea, Alexander (USA)</w:t>
      </w:r>
    </w:p>
    <w:p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FA2">
        <w:rPr>
          <w:b/>
        </w:rPr>
        <w:t xml:space="preserve">CCM </w:t>
      </w:r>
      <w:r w:rsidR="00270FA2" w:rsidRPr="00E703A3">
        <w:rPr>
          <w:b/>
        </w:rPr>
        <w:t>Scheiba, Manfred</w:t>
      </w:r>
      <w:r w:rsidR="00270FA2">
        <w:rPr>
          <w:b/>
        </w:rPr>
        <w:t xml:space="preserve"> (GER)</w:t>
      </w:r>
    </w:p>
    <w:p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03A3">
        <w:rPr>
          <w:b/>
        </w:rPr>
        <w:t>Wood, Ben A.</w:t>
      </w:r>
      <w:r w:rsidR="00015F3C">
        <w:rPr>
          <w:b/>
        </w:rPr>
        <w:t xml:space="preserve"> (ENG)</w:t>
      </w:r>
    </w:p>
    <w:p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03A3" w:rsidRPr="00E703A3" w:rsidRDefault="00E703A3" w:rsidP="00E703A3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5C7D" w:rsidRDefault="003B5C7D" w:rsidP="006F203D">
      <w:pPr>
        <w:ind w:left="426" w:hanging="426"/>
        <w:jc w:val="both"/>
      </w:pPr>
    </w:p>
    <w:p w:rsidR="003B5C7D" w:rsidRPr="003B5C7D" w:rsidRDefault="003B5C7D" w:rsidP="00AC5128">
      <w:pPr>
        <w:jc w:val="both"/>
        <w:rPr>
          <w:b/>
        </w:rPr>
      </w:pPr>
      <w:r w:rsidRPr="003B5C7D">
        <w:rPr>
          <w:b/>
        </w:rPr>
        <w:t>Ian M Pheby</w:t>
      </w:r>
      <w:r w:rsidR="005F7AAF">
        <w:rPr>
          <w:b/>
        </w:rPr>
        <w:t>, IA (ENG)</w:t>
      </w:r>
    </w:p>
    <w:p w:rsidR="003B5C7D" w:rsidRDefault="005E6D7C" w:rsidP="00AC5128">
      <w:pPr>
        <w:jc w:val="both"/>
        <w:rPr>
          <w:b/>
        </w:rPr>
      </w:pPr>
      <w:r>
        <w:rPr>
          <w:b/>
        </w:rPr>
        <w:t xml:space="preserve">TO, </w:t>
      </w:r>
      <w:r w:rsidR="005F7AAF">
        <w:rPr>
          <w:b/>
        </w:rPr>
        <w:t>VWC</w:t>
      </w:r>
      <w:r w:rsidR="00E703A3">
        <w:rPr>
          <w:b/>
        </w:rPr>
        <w:t>10</w:t>
      </w:r>
    </w:p>
    <w:p w:rsidR="006F203D" w:rsidRDefault="006F203D" w:rsidP="00354738">
      <w:pPr>
        <w:jc w:val="center"/>
      </w:pPr>
    </w:p>
    <w:p w:rsidR="00354738" w:rsidRPr="0051251E" w:rsidRDefault="0057037F" w:rsidP="00354738">
      <w:pPr>
        <w:jc w:val="center"/>
      </w:pPr>
      <w:r>
        <w:t>-------0-------</w:t>
      </w:r>
    </w:p>
    <w:sectPr w:rsidR="00354738" w:rsidRPr="0051251E" w:rsidSect="00C920A1">
      <w:footerReference w:type="default" r:id="rId9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90" w:rsidRDefault="003D2590">
      <w:r>
        <w:separator/>
      </w:r>
    </w:p>
  </w:endnote>
  <w:endnote w:type="continuationSeparator" w:id="0">
    <w:p w:rsidR="003D2590" w:rsidRDefault="003D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27" w:rsidRDefault="00D834C1">
    <w:pPr>
      <w:pStyle w:val="Footer"/>
      <w:jc w:val="center"/>
    </w:pPr>
    <w:fldSimple w:instr=" PAGE   \* MERGEFORMAT ">
      <w:r w:rsidR="002E36C3">
        <w:rPr>
          <w:noProof/>
        </w:rPr>
        <w:t>2</w:t>
      </w:r>
    </w:fldSimple>
  </w:p>
  <w:p w:rsidR="003A7B27" w:rsidRDefault="003A7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90" w:rsidRDefault="003D2590">
      <w:r>
        <w:separator/>
      </w:r>
    </w:p>
  </w:footnote>
  <w:footnote w:type="continuationSeparator" w:id="0">
    <w:p w:rsidR="003D2590" w:rsidRDefault="003D2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>
    <w:nsid w:val="13A9002C"/>
    <w:multiLevelType w:val="hybridMultilevel"/>
    <w:tmpl w:val="39CC8F00"/>
    <w:lvl w:ilvl="0" w:tplc="FF6EA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BD57EC"/>
    <w:multiLevelType w:val="hybridMultilevel"/>
    <w:tmpl w:val="99388378"/>
    <w:lvl w:ilvl="0" w:tplc="9B54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317B4"/>
    <w:multiLevelType w:val="hybridMultilevel"/>
    <w:tmpl w:val="2A3451C2"/>
    <w:lvl w:ilvl="0" w:tplc="7226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7668"/>
    <w:multiLevelType w:val="hybridMultilevel"/>
    <w:tmpl w:val="2E9A2520"/>
    <w:lvl w:ilvl="0" w:tplc="2A2E9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34E4D"/>
    <w:multiLevelType w:val="hybridMultilevel"/>
    <w:tmpl w:val="56B00E7A"/>
    <w:lvl w:ilvl="0" w:tplc="719E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2F271C"/>
    <w:multiLevelType w:val="hybridMultilevel"/>
    <w:tmpl w:val="271E161A"/>
    <w:lvl w:ilvl="0" w:tplc="A8B22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A615E6"/>
    <w:multiLevelType w:val="hybridMultilevel"/>
    <w:tmpl w:val="14463326"/>
    <w:lvl w:ilvl="0" w:tplc="3AE6E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3A0808"/>
    <w:multiLevelType w:val="hybridMultilevel"/>
    <w:tmpl w:val="4C48BBA2"/>
    <w:lvl w:ilvl="0" w:tplc="99CC8D1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0530A"/>
    <w:multiLevelType w:val="hybridMultilevel"/>
    <w:tmpl w:val="FFDAEE88"/>
    <w:lvl w:ilvl="0" w:tplc="7C16B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85"/>
    <w:rsid w:val="00010B7C"/>
    <w:rsid w:val="00015F3C"/>
    <w:rsid w:val="00027F12"/>
    <w:rsid w:val="00032D79"/>
    <w:rsid w:val="00036A60"/>
    <w:rsid w:val="00051FEA"/>
    <w:rsid w:val="00055A7C"/>
    <w:rsid w:val="00067CFE"/>
    <w:rsid w:val="000706B3"/>
    <w:rsid w:val="00084CE7"/>
    <w:rsid w:val="000B02DF"/>
    <w:rsid w:val="000B0FCF"/>
    <w:rsid w:val="000C0EBD"/>
    <w:rsid w:val="000C409A"/>
    <w:rsid w:val="000C501E"/>
    <w:rsid w:val="000C57B2"/>
    <w:rsid w:val="000D0CA0"/>
    <w:rsid w:val="000F3362"/>
    <w:rsid w:val="00105726"/>
    <w:rsid w:val="00110C63"/>
    <w:rsid w:val="00111728"/>
    <w:rsid w:val="00133AD2"/>
    <w:rsid w:val="00141266"/>
    <w:rsid w:val="00144A30"/>
    <w:rsid w:val="0016411D"/>
    <w:rsid w:val="00192F55"/>
    <w:rsid w:val="001947A1"/>
    <w:rsid w:val="001A16E6"/>
    <w:rsid w:val="001A69AF"/>
    <w:rsid w:val="001B7727"/>
    <w:rsid w:val="001C1E6D"/>
    <w:rsid w:val="001C23A7"/>
    <w:rsid w:val="001C4111"/>
    <w:rsid w:val="001C4301"/>
    <w:rsid w:val="001C5847"/>
    <w:rsid w:val="001D0542"/>
    <w:rsid w:val="001E36C8"/>
    <w:rsid w:val="00204824"/>
    <w:rsid w:val="00205C37"/>
    <w:rsid w:val="00210BE0"/>
    <w:rsid w:val="00226ED3"/>
    <w:rsid w:val="00265C61"/>
    <w:rsid w:val="00270F86"/>
    <w:rsid w:val="00270FA2"/>
    <w:rsid w:val="00282E77"/>
    <w:rsid w:val="002901E1"/>
    <w:rsid w:val="002A0BF8"/>
    <w:rsid w:val="002B5C27"/>
    <w:rsid w:val="002C10FE"/>
    <w:rsid w:val="002E36C3"/>
    <w:rsid w:val="002F462D"/>
    <w:rsid w:val="002F70A9"/>
    <w:rsid w:val="00305EA7"/>
    <w:rsid w:val="0031189F"/>
    <w:rsid w:val="00327785"/>
    <w:rsid w:val="00330457"/>
    <w:rsid w:val="00334910"/>
    <w:rsid w:val="00343C01"/>
    <w:rsid w:val="0034690B"/>
    <w:rsid w:val="00350B85"/>
    <w:rsid w:val="00354738"/>
    <w:rsid w:val="003A695E"/>
    <w:rsid w:val="003A7B27"/>
    <w:rsid w:val="003B5C7D"/>
    <w:rsid w:val="003C14BA"/>
    <w:rsid w:val="003D2590"/>
    <w:rsid w:val="003D267A"/>
    <w:rsid w:val="003D63A2"/>
    <w:rsid w:val="003E0994"/>
    <w:rsid w:val="003E47C1"/>
    <w:rsid w:val="003F022D"/>
    <w:rsid w:val="003F2E2A"/>
    <w:rsid w:val="003F5FAA"/>
    <w:rsid w:val="00437616"/>
    <w:rsid w:val="004470AE"/>
    <w:rsid w:val="00451622"/>
    <w:rsid w:val="00461C7C"/>
    <w:rsid w:val="00464707"/>
    <w:rsid w:val="00494145"/>
    <w:rsid w:val="004A5566"/>
    <w:rsid w:val="004D3AB0"/>
    <w:rsid w:val="004D6859"/>
    <w:rsid w:val="004E14D5"/>
    <w:rsid w:val="004E62D4"/>
    <w:rsid w:val="004F1BB4"/>
    <w:rsid w:val="004F390C"/>
    <w:rsid w:val="00511AB5"/>
    <w:rsid w:val="0051251E"/>
    <w:rsid w:val="00516F1A"/>
    <w:rsid w:val="00530DE0"/>
    <w:rsid w:val="005435D4"/>
    <w:rsid w:val="0057037F"/>
    <w:rsid w:val="00574CFC"/>
    <w:rsid w:val="0058477D"/>
    <w:rsid w:val="0059049B"/>
    <w:rsid w:val="005C0737"/>
    <w:rsid w:val="005C196B"/>
    <w:rsid w:val="005C1FDB"/>
    <w:rsid w:val="005D43F3"/>
    <w:rsid w:val="005D5A1E"/>
    <w:rsid w:val="005E6D7C"/>
    <w:rsid w:val="005F7AAF"/>
    <w:rsid w:val="0060126E"/>
    <w:rsid w:val="00606B43"/>
    <w:rsid w:val="006211C9"/>
    <w:rsid w:val="00640F18"/>
    <w:rsid w:val="0064461E"/>
    <w:rsid w:val="00654890"/>
    <w:rsid w:val="006C2B18"/>
    <w:rsid w:val="006F203D"/>
    <w:rsid w:val="006F6C26"/>
    <w:rsid w:val="007106B4"/>
    <w:rsid w:val="0071303D"/>
    <w:rsid w:val="00713423"/>
    <w:rsid w:val="00741B32"/>
    <w:rsid w:val="007473CC"/>
    <w:rsid w:val="00753D5B"/>
    <w:rsid w:val="00754627"/>
    <w:rsid w:val="00765C9C"/>
    <w:rsid w:val="007B0E42"/>
    <w:rsid w:val="007D2FB9"/>
    <w:rsid w:val="00805AC3"/>
    <w:rsid w:val="00817583"/>
    <w:rsid w:val="00817776"/>
    <w:rsid w:val="00817E63"/>
    <w:rsid w:val="00820BF2"/>
    <w:rsid w:val="008256EA"/>
    <w:rsid w:val="00843436"/>
    <w:rsid w:val="00861F90"/>
    <w:rsid w:val="008951F3"/>
    <w:rsid w:val="008A0269"/>
    <w:rsid w:val="008A677B"/>
    <w:rsid w:val="008B2FDD"/>
    <w:rsid w:val="008C05AF"/>
    <w:rsid w:val="008D1A98"/>
    <w:rsid w:val="008F5917"/>
    <w:rsid w:val="00906277"/>
    <w:rsid w:val="00917F2A"/>
    <w:rsid w:val="009418D6"/>
    <w:rsid w:val="00957F36"/>
    <w:rsid w:val="009664DD"/>
    <w:rsid w:val="00967A2A"/>
    <w:rsid w:val="009A5343"/>
    <w:rsid w:val="009D211C"/>
    <w:rsid w:val="009D5E25"/>
    <w:rsid w:val="009F4E7D"/>
    <w:rsid w:val="00A0326E"/>
    <w:rsid w:val="00A03670"/>
    <w:rsid w:val="00A3133C"/>
    <w:rsid w:val="00A3746F"/>
    <w:rsid w:val="00A46566"/>
    <w:rsid w:val="00A53A8C"/>
    <w:rsid w:val="00A5776D"/>
    <w:rsid w:val="00A62CC8"/>
    <w:rsid w:val="00A83071"/>
    <w:rsid w:val="00AA35F1"/>
    <w:rsid w:val="00AA3C50"/>
    <w:rsid w:val="00AC5128"/>
    <w:rsid w:val="00AD429C"/>
    <w:rsid w:val="00AD5F29"/>
    <w:rsid w:val="00AD7842"/>
    <w:rsid w:val="00AE04F8"/>
    <w:rsid w:val="00B0506D"/>
    <w:rsid w:val="00B06136"/>
    <w:rsid w:val="00B136A6"/>
    <w:rsid w:val="00B21BCE"/>
    <w:rsid w:val="00B271E9"/>
    <w:rsid w:val="00B31C7C"/>
    <w:rsid w:val="00B709FB"/>
    <w:rsid w:val="00B74E6B"/>
    <w:rsid w:val="00B80F33"/>
    <w:rsid w:val="00B82242"/>
    <w:rsid w:val="00B92E84"/>
    <w:rsid w:val="00BA0328"/>
    <w:rsid w:val="00BA5A90"/>
    <w:rsid w:val="00BA6EFB"/>
    <w:rsid w:val="00BB2FED"/>
    <w:rsid w:val="00BB6123"/>
    <w:rsid w:val="00BE7526"/>
    <w:rsid w:val="00C014F1"/>
    <w:rsid w:val="00C124BA"/>
    <w:rsid w:val="00C20C71"/>
    <w:rsid w:val="00C34626"/>
    <w:rsid w:val="00C37ED5"/>
    <w:rsid w:val="00C61030"/>
    <w:rsid w:val="00C714E2"/>
    <w:rsid w:val="00C91127"/>
    <w:rsid w:val="00C920A1"/>
    <w:rsid w:val="00CB4D4F"/>
    <w:rsid w:val="00CB7D62"/>
    <w:rsid w:val="00CD5267"/>
    <w:rsid w:val="00CE2B0A"/>
    <w:rsid w:val="00CE5B46"/>
    <w:rsid w:val="00CF6AE2"/>
    <w:rsid w:val="00D13BCE"/>
    <w:rsid w:val="00D16593"/>
    <w:rsid w:val="00D31903"/>
    <w:rsid w:val="00D333C7"/>
    <w:rsid w:val="00D367C3"/>
    <w:rsid w:val="00D53FF5"/>
    <w:rsid w:val="00D54AE1"/>
    <w:rsid w:val="00D65082"/>
    <w:rsid w:val="00D834C1"/>
    <w:rsid w:val="00D87CBF"/>
    <w:rsid w:val="00DA5483"/>
    <w:rsid w:val="00DB485B"/>
    <w:rsid w:val="00DF3A52"/>
    <w:rsid w:val="00E063AE"/>
    <w:rsid w:val="00E11FDF"/>
    <w:rsid w:val="00E12B02"/>
    <w:rsid w:val="00E164F4"/>
    <w:rsid w:val="00E353A6"/>
    <w:rsid w:val="00E4087A"/>
    <w:rsid w:val="00E67765"/>
    <w:rsid w:val="00E703A3"/>
    <w:rsid w:val="00E73ADD"/>
    <w:rsid w:val="00E75903"/>
    <w:rsid w:val="00E85AA6"/>
    <w:rsid w:val="00EA60E4"/>
    <w:rsid w:val="00EA6E06"/>
    <w:rsid w:val="00ED5802"/>
    <w:rsid w:val="00ED78A3"/>
    <w:rsid w:val="00EE36C0"/>
    <w:rsid w:val="00EF42AC"/>
    <w:rsid w:val="00EF65AF"/>
    <w:rsid w:val="00F16914"/>
    <w:rsid w:val="00F16D92"/>
    <w:rsid w:val="00F22E2C"/>
    <w:rsid w:val="00F26F3D"/>
    <w:rsid w:val="00F40236"/>
    <w:rsid w:val="00F51EF0"/>
    <w:rsid w:val="00F51F4E"/>
    <w:rsid w:val="00F7756B"/>
    <w:rsid w:val="00F834C2"/>
    <w:rsid w:val="00F84AD7"/>
    <w:rsid w:val="00F9477A"/>
    <w:rsid w:val="00FA1C56"/>
    <w:rsid w:val="00FA49FD"/>
    <w:rsid w:val="00FB5DE5"/>
    <w:rsid w:val="00FC5FAA"/>
    <w:rsid w:val="00FC6A3A"/>
    <w:rsid w:val="00FD0292"/>
    <w:rsid w:val="00FD325D"/>
    <w:rsid w:val="00FD5361"/>
    <w:rsid w:val="00FE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20A1"/>
    <w:pPr>
      <w:keepNext/>
      <w:numPr>
        <w:numId w:val="1"/>
      </w:numPr>
      <w:spacing w:line="480" w:lineRule="auto"/>
      <w:ind w:left="0" w:firstLine="0"/>
      <w:jc w:val="center"/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rsid w:val="00C920A1"/>
    <w:pPr>
      <w:keepNext/>
      <w:numPr>
        <w:ilvl w:val="1"/>
        <w:numId w:val="1"/>
      </w:numPr>
      <w:ind w:left="0" w:firstLine="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920A1"/>
    <w:pPr>
      <w:keepNext/>
      <w:numPr>
        <w:ilvl w:val="2"/>
        <w:numId w:val="1"/>
      </w:numPr>
      <w:ind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920A1"/>
    <w:pPr>
      <w:keepNext/>
      <w:numPr>
        <w:ilvl w:val="3"/>
        <w:numId w:val="1"/>
      </w:numPr>
      <w:ind w:left="720"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920A1"/>
    <w:rPr>
      <w:rFonts w:ascii="Symbol" w:hAnsi="Symbol"/>
    </w:rPr>
  </w:style>
  <w:style w:type="character" w:customStyle="1" w:styleId="WW8Num4z0">
    <w:name w:val="WW8Num4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6z0">
    <w:name w:val="WW8Num6z0"/>
    <w:rsid w:val="00C920A1"/>
    <w:rPr>
      <w:rFonts w:ascii="Symbol" w:hAnsi="Symbol"/>
    </w:rPr>
  </w:style>
  <w:style w:type="character" w:customStyle="1" w:styleId="WW8Num6z1">
    <w:name w:val="WW8Num6z1"/>
    <w:rsid w:val="00C920A1"/>
    <w:rPr>
      <w:rFonts w:ascii="Courier New" w:hAnsi="Courier New" w:cs="Courier New"/>
    </w:rPr>
  </w:style>
  <w:style w:type="character" w:customStyle="1" w:styleId="WW8Num6z2">
    <w:name w:val="WW8Num6z2"/>
    <w:rsid w:val="00C920A1"/>
    <w:rPr>
      <w:rFonts w:ascii="Wingdings" w:hAnsi="Wingdings"/>
    </w:rPr>
  </w:style>
  <w:style w:type="character" w:customStyle="1" w:styleId="WW8Num8z0">
    <w:name w:val="WW8Num8z0"/>
    <w:rsid w:val="00C920A1"/>
    <w:rPr>
      <w:rFonts w:ascii="Symbol" w:hAnsi="Symbol"/>
    </w:rPr>
  </w:style>
  <w:style w:type="character" w:customStyle="1" w:styleId="WW8Num8z1">
    <w:name w:val="WW8Num8z1"/>
    <w:rsid w:val="00C920A1"/>
    <w:rPr>
      <w:rFonts w:ascii="Courier New" w:hAnsi="Courier New" w:cs="Courier New"/>
    </w:rPr>
  </w:style>
  <w:style w:type="character" w:customStyle="1" w:styleId="WW8Num8z2">
    <w:name w:val="WW8Num8z2"/>
    <w:rsid w:val="00C920A1"/>
    <w:rPr>
      <w:rFonts w:ascii="Wingdings" w:hAnsi="Wingdings"/>
    </w:rPr>
  </w:style>
  <w:style w:type="character" w:customStyle="1" w:styleId="WW8Num9z0">
    <w:name w:val="WW8Num9z0"/>
    <w:rsid w:val="00C920A1"/>
    <w:rPr>
      <w:rFonts w:ascii="Symbol" w:hAnsi="Symbol"/>
    </w:rPr>
  </w:style>
  <w:style w:type="character" w:customStyle="1" w:styleId="WW8Num9z1">
    <w:name w:val="WW8Num9z1"/>
    <w:rsid w:val="00C920A1"/>
    <w:rPr>
      <w:rFonts w:ascii="Courier New" w:hAnsi="Courier New" w:cs="Courier New"/>
    </w:rPr>
  </w:style>
  <w:style w:type="character" w:customStyle="1" w:styleId="WW8Num9z2">
    <w:name w:val="WW8Num9z2"/>
    <w:rsid w:val="00C920A1"/>
    <w:rPr>
      <w:rFonts w:ascii="Wingdings" w:hAnsi="Wingdings"/>
    </w:rPr>
  </w:style>
  <w:style w:type="character" w:customStyle="1" w:styleId="WW8Num10z0">
    <w:name w:val="WW8Num10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1z0">
    <w:name w:val="WW8Num11z0"/>
    <w:rsid w:val="00C920A1"/>
    <w:rPr>
      <w:rFonts w:ascii="Symbol" w:hAnsi="Symbol"/>
    </w:rPr>
  </w:style>
  <w:style w:type="character" w:customStyle="1" w:styleId="WW8Num11z1">
    <w:name w:val="WW8Num11z1"/>
    <w:rsid w:val="00C920A1"/>
    <w:rPr>
      <w:rFonts w:ascii="Courier New" w:hAnsi="Courier New" w:cs="Courier New"/>
    </w:rPr>
  </w:style>
  <w:style w:type="character" w:customStyle="1" w:styleId="WW8Num11z2">
    <w:name w:val="WW8Num11z2"/>
    <w:rsid w:val="00C920A1"/>
    <w:rPr>
      <w:rFonts w:ascii="Wingdings" w:hAnsi="Wingdings"/>
    </w:rPr>
  </w:style>
  <w:style w:type="character" w:customStyle="1" w:styleId="WW8Num13z0">
    <w:name w:val="WW8Num13z0"/>
    <w:rsid w:val="00C920A1"/>
    <w:rPr>
      <w:rFonts w:ascii="Symbol" w:hAnsi="Symbol"/>
    </w:rPr>
  </w:style>
  <w:style w:type="character" w:customStyle="1" w:styleId="WW8Num13z1">
    <w:name w:val="WW8Num13z1"/>
    <w:rsid w:val="00C920A1"/>
    <w:rPr>
      <w:rFonts w:ascii="Courier New" w:hAnsi="Courier New" w:cs="Courier New"/>
    </w:rPr>
  </w:style>
  <w:style w:type="character" w:customStyle="1" w:styleId="WW8Num13z2">
    <w:name w:val="WW8Num13z2"/>
    <w:rsid w:val="00C920A1"/>
    <w:rPr>
      <w:rFonts w:ascii="Wingdings" w:hAnsi="Wingdings"/>
    </w:rPr>
  </w:style>
  <w:style w:type="character" w:customStyle="1" w:styleId="WW8Num14z0">
    <w:name w:val="WW8Num14z0"/>
    <w:rsid w:val="00C920A1"/>
    <w:rPr>
      <w:rFonts w:ascii="Symbol" w:hAnsi="Symbol"/>
    </w:rPr>
  </w:style>
  <w:style w:type="character" w:customStyle="1" w:styleId="WW8Num14z1">
    <w:name w:val="WW8Num14z1"/>
    <w:rsid w:val="00C920A1"/>
    <w:rPr>
      <w:rFonts w:ascii="Courier New" w:hAnsi="Courier New"/>
    </w:rPr>
  </w:style>
  <w:style w:type="character" w:customStyle="1" w:styleId="WW8Num14z2">
    <w:name w:val="WW8Num14z2"/>
    <w:rsid w:val="00C920A1"/>
    <w:rPr>
      <w:rFonts w:ascii="Wingdings" w:hAnsi="Wingdings"/>
    </w:rPr>
  </w:style>
  <w:style w:type="character" w:customStyle="1" w:styleId="Policepardfaut1">
    <w:name w:val="Police par défaut1"/>
    <w:rsid w:val="00C920A1"/>
  </w:style>
  <w:style w:type="character" w:styleId="Hyperlink">
    <w:name w:val="Hyperlink"/>
    <w:basedOn w:val="Policepardfaut1"/>
    <w:uiPriority w:val="99"/>
    <w:rsid w:val="00C920A1"/>
    <w:rPr>
      <w:color w:val="0000FF"/>
      <w:u w:val="single"/>
    </w:rPr>
  </w:style>
  <w:style w:type="character" w:styleId="PageNumber">
    <w:name w:val="page number"/>
    <w:basedOn w:val="Policepardfaut1"/>
    <w:rsid w:val="00C920A1"/>
  </w:style>
  <w:style w:type="character" w:customStyle="1" w:styleId="En-tteCar">
    <w:name w:val="En-tête Car"/>
    <w:basedOn w:val="Policepardfaut1"/>
    <w:rsid w:val="00C920A1"/>
    <w:rPr>
      <w:sz w:val="24"/>
      <w:szCs w:val="24"/>
    </w:rPr>
  </w:style>
  <w:style w:type="paragraph" w:customStyle="1" w:styleId="Titre1">
    <w:name w:val="Titre1"/>
    <w:basedOn w:val="Normal"/>
    <w:next w:val="BodyText"/>
    <w:rsid w:val="00C920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920A1"/>
    <w:pPr>
      <w:spacing w:after="120"/>
    </w:pPr>
  </w:style>
  <w:style w:type="paragraph" w:styleId="List">
    <w:name w:val="List"/>
    <w:basedOn w:val="BodyText"/>
    <w:rsid w:val="00C920A1"/>
    <w:rPr>
      <w:rFonts w:cs="Tahoma"/>
    </w:rPr>
  </w:style>
  <w:style w:type="paragraph" w:customStyle="1" w:styleId="Lgende1">
    <w:name w:val="Légende1"/>
    <w:basedOn w:val="Normal"/>
    <w:rsid w:val="00C920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0A1"/>
    <w:pPr>
      <w:suppressLineNumbers/>
    </w:pPr>
    <w:rPr>
      <w:rFonts w:cs="Tahoma"/>
    </w:rPr>
  </w:style>
  <w:style w:type="paragraph" w:customStyle="1" w:styleId="Listenumros1">
    <w:name w:val="Liste à numéros1"/>
    <w:basedOn w:val="Normal"/>
    <w:rsid w:val="00C920A1"/>
    <w:pPr>
      <w:numPr>
        <w:numId w:val="2"/>
      </w:numPr>
    </w:pPr>
  </w:style>
  <w:style w:type="paragraph" w:customStyle="1" w:styleId="Listepuces1">
    <w:name w:val="Liste à puces1"/>
    <w:basedOn w:val="Normal"/>
    <w:rsid w:val="00C920A1"/>
    <w:pPr>
      <w:numPr>
        <w:numId w:val="3"/>
      </w:numPr>
    </w:pPr>
  </w:style>
  <w:style w:type="paragraph" w:styleId="BodyTextIndent">
    <w:name w:val="Body Text Indent"/>
    <w:basedOn w:val="Normal"/>
    <w:rsid w:val="00C920A1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920A1"/>
    <w:rPr>
      <w:rFonts w:ascii="Tahoma" w:hAnsi="Tahoma"/>
      <w:sz w:val="16"/>
      <w:szCs w:val="16"/>
    </w:rPr>
  </w:style>
  <w:style w:type="paragraph" w:styleId="Header">
    <w:name w:val="header"/>
    <w:basedOn w:val="Normal"/>
    <w:rsid w:val="00C920A1"/>
    <w:pPr>
      <w:tabs>
        <w:tab w:val="center" w:pos="4680"/>
        <w:tab w:val="right" w:pos="9360"/>
      </w:tabs>
    </w:pPr>
  </w:style>
  <w:style w:type="paragraph" w:customStyle="1" w:styleId="Contenuducadre">
    <w:name w:val="Contenu du cadre"/>
    <w:basedOn w:val="BodyText"/>
    <w:rsid w:val="00C920A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BB4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1BB4"/>
  </w:style>
  <w:style w:type="paragraph" w:styleId="TOC2">
    <w:name w:val="toc 2"/>
    <w:basedOn w:val="Normal"/>
    <w:next w:val="Normal"/>
    <w:autoRedefine/>
    <w:uiPriority w:val="39"/>
    <w:unhideWhenUsed/>
    <w:rsid w:val="004F1BB4"/>
    <w:pPr>
      <w:ind w:left="240"/>
    </w:pPr>
  </w:style>
  <w:style w:type="character" w:styleId="Strong">
    <w:name w:val="Strong"/>
    <w:basedOn w:val="DefaultParagraphFont"/>
    <w:uiPriority w:val="22"/>
    <w:qFormat/>
    <w:rsid w:val="00C20C7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136A6"/>
    <w:rPr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3F3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D4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8832-9021-4DA6-901A-C608F4BA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1839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 Pheby</dc:creator>
  <cp:lastModifiedBy>Ian Michael Pheby</cp:lastModifiedBy>
  <cp:revision>15</cp:revision>
  <cp:lastPrinted>2015-06-22T08:30:00Z</cp:lastPrinted>
  <dcterms:created xsi:type="dcterms:W3CDTF">2017-08-07T15:05:00Z</dcterms:created>
  <dcterms:modified xsi:type="dcterms:W3CDTF">2017-08-07T16:19:00Z</dcterms:modified>
</cp:coreProperties>
</file>