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5D42BC" w14:textId="77777777" w:rsidR="00AD7842" w:rsidRDefault="003D017B">
      <w:pPr>
        <w:pStyle w:val="Heading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18ECEF" wp14:editId="63A4169E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1289685" cy="125920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59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D0CA0">
        <w:rPr>
          <w:sz w:val="28"/>
          <w:szCs w:val="28"/>
        </w:rPr>
        <w:t xml:space="preserve">  </w:t>
      </w:r>
      <w:r w:rsidR="00AD7842">
        <w:rPr>
          <w:sz w:val="28"/>
          <w:szCs w:val="28"/>
        </w:rPr>
        <w:t xml:space="preserve">        </w:t>
      </w:r>
      <w:bookmarkStart w:id="0" w:name="_Toc268540805"/>
      <w:r w:rsidR="00AD7842">
        <w:rPr>
          <w:sz w:val="28"/>
          <w:szCs w:val="28"/>
        </w:rPr>
        <w:t>International Correspondence Chess Federation</w:t>
      </w:r>
      <w:bookmarkEnd w:id="0"/>
    </w:p>
    <w:p w14:paraId="1FD5D62E" w14:textId="77777777" w:rsidR="00AD7842" w:rsidRDefault="0071303D" w:rsidP="00350B85">
      <w:pPr>
        <w:pStyle w:val="Heading2"/>
        <w:jc w:val="right"/>
        <w:rPr>
          <w:iCs w:val="0"/>
          <w:szCs w:val="24"/>
        </w:rPr>
      </w:pPr>
      <w:r>
        <w:rPr>
          <w:iCs w:val="0"/>
          <w:szCs w:val="24"/>
        </w:rPr>
        <w:t>Ian M Pheby</w:t>
      </w:r>
    </w:p>
    <w:p w14:paraId="698658CF" w14:textId="77777777" w:rsidR="00AD7842" w:rsidRDefault="004311E8" w:rsidP="00350B85">
      <w:pPr>
        <w:pStyle w:val="Heading2"/>
        <w:jc w:val="right"/>
        <w:rPr>
          <w:iCs w:val="0"/>
          <w:szCs w:val="24"/>
        </w:rPr>
      </w:pPr>
      <w:r>
        <w:rPr>
          <w:iCs w:val="0"/>
          <w:szCs w:val="24"/>
        </w:rPr>
        <w:t>9</w:t>
      </w:r>
      <w:r w:rsidR="00E353A6" w:rsidRPr="00E353A6">
        <w:rPr>
          <w:iCs w:val="0"/>
          <w:szCs w:val="24"/>
          <w:vertAlign w:val="superscript"/>
        </w:rPr>
        <w:t>th</w:t>
      </w:r>
      <w:r w:rsidR="00E353A6">
        <w:rPr>
          <w:iCs w:val="0"/>
          <w:szCs w:val="24"/>
        </w:rPr>
        <w:t xml:space="preserve"> Veterans World Cup</w:t>
      </w:r>
      <w:r w:rsidR="00B271E9">
        <w:rPr>
          <w:iCs w:val="0"/>
          <w:szCs w:val="24"/>
        </w:rPr>
        <w:t xml:space="preserve"> Tournament Organiser</w:t>
      </w:r>
    </w:p>
    <w:p w14:paraId="6209DC95" w14:textId="77777777" w:rsidR="00AD7842" w:rsidRDefault="0064461E" w:rsidP="0071303D">
      <w:pPr>
        <w:pBdr>
          <w:bottom w:val="single" w:sz="4" w:space="1" w:color="000000"/>
        </w:pBdr>
        <w:tabs>
          <w:tab w:val="right" w:pos="9639"/>
        </w:tabs>
        <w:jc w:val="right"/>
        <w:rPr>
          <w:bCs/>
        </w:rPr>
      </w:pPr>
      <w:r w:rsidRPr="0064461E">
        <w:rPr>
          <w:bCs/>
        </w:rPr>
        <w:t>ian.pheby@tiscali.co.uk</w:t>
      </w:r>
    </w:p>
    <w:p w14:paraId="2F6022BC" w14:textId="77777777" w:rsidR="0064461E" w:rsidRDefault="0064461E">
      <w:pPr>
        <w:pBdr>
          <w:bottom w:val="single" w:sz="4" w:space="1" w:color="000000"/>
        </w:pBdr>
        <w:tabs>
          <w:tab w:val="right" w:pos="9639"/>
        </w:tabs>
        <w:rPr>
          <w:b/>
          <w:bCs/>
          <w:sz w:val="28"/>
          <w:szCs w:val="28"/>
        </w:rPr>
      </w:pPr>
    </w:p>
    <w:p w14:paraId="162161A3" w14:textId="77777777" w:rsidR="00AD7842" w:rsidRDefault="00AD7842">
      <w:pPr>
        <w:tabs>
          <w:tab w:val="right" w:pos="9639"/>
        </w:tabs>
        <w:rPr>
          <w:b/>
          <w:bCs/>
          <w:sz w:val="28"/>
          <w:szCs w:val="28"/>
        </w:rPr>
      </w:pPr>
    </w:p>
    <w:p w14:paraId="19AB6DCE" w14:textId="77777777" w:rsidR="00AD7842" w:rsidRDefault="00AD7842">
      <w:pPr>
        <w:pStyle w:val="BodyTextInden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Report to </w:t>
      </w:r>
      <w:r w:rsidR="0071303D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720F1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Congress</w:t>
      </w:r>
    </w:p>
    <w:p w14:paraId="60A0252A" w14:textId="77777777" w:rsidR="00AD7842" w:rsidRDefault="006C07E8">
      <w:pPr>
        <w:pStyle w:val="BodyTextInden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353A6" w:rsidRPr="00E353A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353A6">
        <w:rPr>
          <w:rFonts w:ascii="Times New Roman" w:hAnsi="Times New Roman" w:cs="Times New Roman"/>
          <w:b/>
          <w:sz w:val="24"/>
          <w:szCs w:val="24"/>
        </w:rPr>
        <w:t xml:space="preserve"> Veterans World Cup</w:t>
      </w:r>
      <w:r w:rsidR="005F7AAF">
        <w:rPr>
          <w:rFonts w:ascii="Times New Roman" w:hAnsi="Times New Roman" w:cs="Times New Roman"/>
          <w:b/>
          <w:sz w:val="24"/>
          <w:szCs w:val="24"/>
        </w:rPr>
        <w:t xml:space="preserve"> (VWC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5F7AAF">
        <w:rPr>
          <w:rFonts w:ascii="Times New Roman" w:hAnsi="Times New Roman" w:cs="Times New Roman"/>
          <w:b/>
          <w:sz w:val="24"/>
          <w:szCs w:val="24"/>
        </w:rPr>
        <w:t>)</w:t>
      </w:r>
    </w:p>
    <w:p w14:paraId="7ABEB856" w14:textId="77777777" w:rsidR="00350B85" w:rsidRDefault="00350B85">
      <w:pPr>
        <w:pStyle w:val="BodyTextIndent"/>
        <w:jc w:val="right"/>
        <w:rPr>
          <w:rFonts w:ascii="Times New Roman" w:hAnsi="Times New Roman" w:cs="Times New Roman"/>
          <w:sz w:val="24"/>
          <w:szCs w:val="24"/>
        </w:rPr>
      </w:pPr>
    </w:p>
    <w:p w14:paraId="01B2B3A8" w14:textId="2748875A" w:rsidR="00AD7842" w:rsidRDefault="005423AC">
      <w:pPr>
        <w:pStyle w:val="BodyTextInden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A695E" w:rsidRPr="003A69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A695E">
        <w:rPr>
          <w:rFonts w:ascii="Times New Roman" w:hAnsi="Times New Roman" w:cs="Times New Roman"/>
          <w:sz w:val="24"/>
          <w:szCs w:val="24"/>
        </w:rPr>
        <w:t xml:space="preserve"> </w:t>
      </w:r>
      <w:r w:rsidR="00A86ED6">
        <w:rPr>
          <w:rFonts w:ascii="Times New Roman" w:hAnsi="Times New Roman" w:cs="Times New Roman"/>
          <w:sz w:val="24"/>
          <w:szCs w:val="24"/>
        </w:rPr>
        <w:t>July</w:t>
      </w:r>
      <w:r w:rsidR="0071303D">
        <w:rPr>
          <w:rFonts w:ascii="Times New Roman" w:hAnsi="Times New Roman" w:cs="Times New Roman"/>
          <w:sz w:val="24"/>
          <w:szCs w:val="24"/>
        </w:rPr>
        <w:t xml:space="preserve"> 201</w:t>
      </w:r>
      <w:r w:rsidR="00A86ED6">
        <w:rPr>
          <w:rFonts w:ascii="Times New Roman" w:hAnsi="Times New Roman" w:cs="Times New Roman"/>
          <w:sz w:val="24"/>
          <w:szCs w:val="24"/>
        </w:rPr>
        <w:t>8</w:t>
      </w:r>
    </w:p>
    <w:p w14:paraId="3FA2E39C" w14:textId="77777777" w:rsidR="00AD7842" w:rsidRDefault="00AD7842"/>
    <w:p w14:paraId="6702BEA0" w14:textId="77777777" w:rsidR="00AD7842" w:rsidRDefault="00AD7842" w:rsidP="00350B85">
      <w:pPr>
        <w:jc w:val="both"/>
      </w:pPr>
      <w:r>
        <w:t xml:space="preserve">Dear </w:t>
      </w:r>
      <w:r w:rsidR="00A753F4">
        <w:t>Chess friends</w:t>
      </w:r>
      <w:r>
        <w:t>,</w:t>
      </w:r>
    </w:p>
    <w:p w14:paraId="6F57E0A1" w14:textId="77777777" w:rsidR="00AD7842" w:rsidRDefault="00AD7842" w:rsidP="00350B85">
      <w:pPr>
        <w:jc w:val="both"/>
      </w:pPr>
    </w:p>
    <w:p w14:paraId="19517EE5" w14:textId="77777777" w:rsidR="00051FEA" w:rsidRDefault="00051FEA" w:rsidP="00051FEA">
      <w:pPr>
        <w:tabs>
          <w:tab w:val="left" w:pos="426"/>
        </w:tabs>
        <w:jc w:val="both"/>
      </w:pPr>
      <w:r>
        <w:t>1.</w:t>
      </w:r>
      <w:r>
        <w:tab/>
      </w:r>
      <w:r w:rsidRPr="00051FEA">
        <w:rPr>
          <w:b/>
        </w:rPr>
        <w:t>Introduction</w:t>
      </w:r>
    </w:p>
    <w:p w14:paraId="667DDB26" w14:textId="77777777" w:rsidR="00051FEA" w:rsidRDefault="00051FEA" w:rsidP="00051FEA">
      <w:pPr>
        <w:tabs>
          <w:tab w:val="left" w:pos="426"/>
        </w:tabs>
        <w:jc w:val="both"/>
      </w:pPr>
    </w:p>
    <w:p w14:paraId="054D3758" w14:textId="77777777" w:rsidR="00CB7D62" w:rsidRDefault="00051FEA" w:rsidP="00051FEA">
      <w:pPr>
        <w:tabs>
          <w:tab w:val="left" w:pos="426"/>
        </w:tabs>
        <w:jc w:val="both"/>
      </w:pPr>
      <w:r>
        <w:tab/>
      </w:r>
      <w:r w:rsidR="00E353A6" w:rsidRPr="00E353A6">
        <w:t xml:space="preserve">The </w:t>
      </w:r>
      <w:r w:rsidR="006C07E8">
        <w:t>9</w:t>
      </w:r>
      <w:r w:rsidR="00E353A6" w:rsidRPr="00E353A6">
        <w:rPr>
          <w:vertAlign w:val="superscript"/>
        </w:rPr>
        <w:t>th</w:t>
      </w:r>
      <w:r w:rsidR="00E353A6" w:rsidRPr="00E353A6">
        <w:t xml:space="preserve"> Veterans World Cup is being hosted by England</w:t>
      </w:r>
      <w:r w:rsidR="005F7AAF">
        <w:t xml:space="preserve"> who appointed me as </w:t>
      </w:r>
      <w:r w:rsidR="005F7AAF">
        <w:tab/>
        <w:t>Tournament Organiser for VWC</w:t>
      </w:r>
      <w:r w:rsidR="006C07E8">
        <w:t>9</w:t>
      </w:r>
      <w:r w:rsidR="00E353A6" w:rsidRPr="00E353A6">
        <w:t>. The closing date for entry w</w:t>
      </w:r>
      <w:r w:rsidR="0096416B">
        <w:t>as</w:t>
      </w:r>
      <w:r w:rsidR="007964CF">
        <w:t xml:space="preserve"> </w:t>
      </w:r>
      <w:r w:rsidR="00E353A6" w:rsidRPr="00E353A6">
        <w:t>1</w:t>
      </w:r>
      <w:r w:rsidR="00E353A6" w:rsidRPr="00E353A6">
        <w:rPr>
          <w:vertAlign w:val="superscript"/>
        </w:rPr>
        <w:t>st</w:t>
      </w:r>
      <w:r w:rsidR="00E353A6" w:rsidRPr="00E353A6">
        <w:t xml:space="preserve"> August 201</w:t>
      </w:r>
      <w:r w:rsidR="0096416B">
        <w:t>6</w:t>
      </w:r>
      <w:r w:rsidR="00E353A6" w:rsidRPr="00E353A6">
        <w:t xml:space="preserve"> </w:t>
      </w:r>
      <w:r w:rsidR="007964CF">
        <w:tab/>
      </w:r>
      <w:r w:rsidR="00E353A6" w:rsidRPr="00E353A6">
        <w:t>with an official start date of the event of 1</w:t>
      </w:r>
      <w:r w:rsidR="00E353A6" w:rsidRPr="00E353A6">
        <w:rPr>
          <w:vertAlign w:val="superscript"/>
        </w:rPr>
        <w:t>st</w:t>
      </w:r>
      <w:r w:rsidR="00E353A6" w:rsidRPr="00E353A6">
        <w:t xml:space="preserve"> September 201</w:t>
      </w:r>
      <w:r w:rsidR="006C07E8">
        <w:t>6</w:t>
      </w:r>
      <w:r w:rsidR="00E353A6" w:rsidRPr="00E353A6">
        <w:t>.</w:t>
      </w:r>
    </w:p>
    <w:p w14:paraId="7E50EC14" w14:textId="77777777" w:rsidR="00CB7D62" w:rsidRDefault="00CB7D62" w:rsidP="00CB7D62">
      <w:pPr>
        <w:jc w:val="both"/>
      </w:pPr>
    </w:p>
    <w:p w14:paraId="017DB58E" w14:textId="77777777" w:rsidR="00E353A6" w:rsidRPr="00E353A6" w:rsidRDefault="00051FEA" w:rsidP="00E353A6">
      <w:pPr>
        <w:ind w:left="426" w:hanging="426"/>
        <w:jc w:val="both"/>
        <w:rPr>
          <w:b/>
        </w:rPr>
      </w:pPr>
      <w:r>
        <w:t>2</w:t>
      </w:r>
      <w:r w:rsidR="00CB7D62">
        <w:t>.</w:t>
      </w:r>
      <w:r w:rsidR="00CB7D62">
        <w:tab/>
      </w:r>
      <w:r w:rsidR="00E353A6">
        <w:rPr>
          <w:b/>
        </w:rPr>
        <w:t>Entries</w:t>
      </w:r>
    </w:p>
    <w:p w14:paraId="4EAAA67B" w14:textId="77777777" w:rsidR="00E353A6" w:rsidRDefault="00E353A6" w:rsidP="00E353A6">
      <w:pPr>
        <w:ind w:left="426" w:hanging="426"/>
        <w:jc w:val="both"/>
      </w:pPr>
    </w:p>
    <w:p w14:paraId="03C1A8BC" w14:textId="77777777" w:rsidR="00245FD8" w:rsidRDefault="00E353A6" w:rsidP="00E353A6">
      <w:pPr>
        <w:ind w:left="426" w:hanging="426"/>
        <w:jc w:val="both"/>
      </w:pPr>
      <w:r>
        <w:tab/>
      </w:r>
      <w:r w:rsidR="0096416B">
        <w:t>A</w:t>
      </w:r>
      <w:r w:rsidRPr="00E353A6">
        <w:t xml:space="preserve"> total of </w:t>
      </w:r>
      <w:r w:rsidR="0096416B">
        <w:t>682</w:t>
      </w:r>
      <w:r w:rsidRPr="00E353A6">
        <w:t xml:space="preserve"> entries</w:t>
      </w:r>
      <w:r w:rsidR="0096416B">
        <w:t xml:space="preserve"> (a record entry</w:t>
      </w:r>
      <w:r w:rsidR="00B720F1">
        <w:t xml:space="preserve"> at the time</w:t>
      </w:r>
      <w:r w:rsidR="0096416B">
        <w:t>)</w:t>
      </w:r>
      <w:r w:rsidRPr="00E353A6">
        <w:t xml:space="preserve"> </w:t>
      </w:r>
      <w:r w:rsidR="00245FD8">
        <w:t xml:space="preserve">from </w:t>
      </w:r>
      <w:r w:rsidR="0096416B">
        <w:t>514</w:t>
      </w:r>
      <w:r w:rsidR="007964CF">
        <w:t xml:space="preserve"> </w:t>
      </w:r>
      <w:r w:rsidR="00245FD8">
        <w:t xml:space="preserve">players in </w:t>
      </w:r>
      <w:r w:rsidR="0096416B">
        <w:t>4</w:t>
      </w:r>
      <w:r w:rsidR="00245FD8">
        <w:t xml:space="preserve">6 Federations </w:t>
      </w:r>
      <w:r w:rsidR="00AB0DAB">
        <w:t>were</w:t>
      </w:r>
      <w:r w:rsidR="00245FD8">
        <w:t xml:space="preserve"> </w:t>
      </w:r>
      <w:r w:rsidRPr="00E353A6">
        <w:t xml:space="preserve">received. </w:t>
      </w:r>
      <w:r w:rsidR="00245FD8">
        <w:t xml:space="preserve">Of these entries, there </w:t>
      </w:r>
      <w:r w:rsidR="0096416B">
        <w:t>we</w:t>
      </w:r>
      <w:r w:rsidR="00245FD8">
        <w:t xml:space="preserve">re </w:t>
      </w:r>
      <w:r w:rsidR="0096416B">
        <w:t>8 GM, 27 SIM,</w:t>
      </w:r>
      <w:r w:rsidR="00245FD8">
        <w:t xml:space="preserve"> </w:t>
      </w:r>
      <w:r w:rsidR="0096416B">
        <w:t>65</w:t>
      </w:r>
      <w:r w:rsidR="00245FD8">
        <w:t xml:space="preserve"> IM</w:t>
      </w:r>
      <w:r w:rsidR="0096416B">
        <w:t>, and 4 LGM</w:t>
      </w:r>
      <w:r w:rsidR="00245FD8">
        <w:t xml:space="preserve"> </w:t>
      </w:r>
      <w:r w:rsidR="0096416B">
        <w:t>T</w:t>
      </w:r>
      <w:r w:rsidR="00245FD8">
        <w:t>itle</w:t>
      </w:r>
      <w:r w:rsidR="0096416B">
        <w:t>d</w:t>
      </w:r>
      <w:r w:rsidR="00245FD8">
        <w:t xml:space="preserve"> players.</w:t>
      </w:r>
    </w:p>
    <w:p w14:paraId="3772F064" w14:textId="77777777" w:rsidR="00245FD8" w:rsidRDefault="00245FD8" w:rsidP="00E353A6">
      <w:pPr>
        <w:ind w:left="426" w:hanging="426"/>
        <w:jc w:val="both"/>
      </w:pPr>
    </w:p>
    <w:p w14:paraId="4F7CF9BA" w14:textId="77777777" w:rsidR="00E353A6" w:rsidRPr="00E353A6" w:rsidRDefault="00245FD8" w:rsidP="00E353A6">
      <w:pPr>
        <w:ind w:left="426" w:hanging="426"/>
        <w:jc w:val="both"/>
      </w:pPr>
      <w:r>
        <w:tab/>
      </w:r>
      <w:r w:rsidR="00A86ED6">
        <w:t>The preliminary groups having been completed</w:t>
      </w:r>
      <w:r w:rsidR="00AB0DAB">
        <w:t xml:space="preserve"> with no adjudications required from 3,410 games played</w:t>
      </w:r>
      <w:r w:rsidR="00A86ED6">
        <w:t xml:space="preserve">, the semi-final stage was started in early July 2018 with 135 players split into nine groups. Of these 135 players </w:t>
      </w:r>
      <w:r w:rsidR="00A86ED6" w:rsidRPr="00A86ED6">
        <w:t>there are 95 titled players (7 GM, 12 SIM, 21 IM, 2 LGM, 35 CCM, and 18 CCE).</w:t>
      </w:r>
      <w:r w:rsidR="00A86ED6">
        <w:t xml:space="preserve"> Each group is category 4. The adjudication date is 4</w:t>
      </w:r>
      <w:r w:rsidR="00A86ED6" w:rsidRPr="00A86ED6">
        <w:rPr>
          <w:vertAlign w:val="superscript"/>
        </w:rPr>
        <w:t>th</w:t>
      </w:r>
      <w:r w:rsidR="00A86ED6">
        <w:t xml:space="preserve"> May 2020.</w:t>
      </w:r>
    </w:p>
    <w:p w14:paraId="088546C4" w14:textId="77777777" w:rsidR="00E353A6" w:rsidRPr="00E353A6" w:rsidRDefault="00E353A6" w:rsidP="00E353A6">
      <w:pPr>
        <w:ind w:left="426" w:hanging="426"/>
        <w:jc w:val="both"/>
      </w:pPr>
    </w:p>
    <w:p w14:paraId="7BF879C8" w14:textId="77777777" w:rsidR="001A16E6" w:rsidRDefault="001A16E6" w:rsidP="00E353A6">
      <w:pPr>
        <w:ind w:left="426" w:hanging="426"/>
        <w:jc w:val="both"/>
      </w:pPr>
      <w:r>
        <w:t>3.</w:t>
      </w:r>
      <w:r>
        <w:tab/>
      </w:r>
      <w:r w:rsidRPr="001A16E6">
        <w:rPr>
          <w:b/>
        </w:rPr>
        <w:t>Appreciation</w:t>
      </w:r>
    </w:p>
    <w:p w14:paraId="0664F0C9" w14:textId="77777777" w:rsidR="001A16E6" w:rsidRDefault="001A16E6" w:rsidP="00E353A6">
      <w:pPr>
        <w:ind w:left="426" w:hanging="426"/>
        <w:jc w:val="both"/>
      </w:pPr>
    </w:p>
    <w:p w14:paraId="6975FDB3" w14:textId="77777777" w:rsidR="0096416B" w:rsidRDefault="001A16E6" w:rsidP="0096416B">
      <w:pPr>
        <w:ind w:left="426" w:hanging="426"/>
        <w:jc w:val="both"/>
      </w:pPr>
      <w:r>
        <w:tab/>
      </w:r>
      <w:r w:rsidR="0096416B" w:rsidRPr="001A16E6">
        <w:t>The</w:t>
      </w:r>
      <w:r w:rsidR="0096416B" w:rsidRPr="00E353A6">
        <w:t xml:space="preserve"> </w:t>
      </w:r>
      <w:r w:rsidR="00A86ED6">
        <w:t>semi-final g</w:t>
      </w:r>
      <w:r w:rsidR="0096416B" w:rsidRPr="00E353A6">
        <w:t xml:space="preserve">roups are being controlled by a total of </w:t>
      </w:r>
      <w:r w:rsidR="00A86ED6">
        <w:t>3</w:t>
      </w:r>
      <w:r w:rsidR="0096416B" w:rsidRPr="00E353A6">
        <w:t xml:space="preserve"> different TDs from </w:t>
      </w:r>
      <w:r w:rsidR="00A86ED6">
        <w:t>3</w:t>
      </w:r>
      <w:r w:rsidR="0096416B" w:rsidRPr="00E353A6">
        <w:t xml:space="preserve"> different Federations, and I wish to thank them for their work in ensuring this tournament is a success.</w:t>
      </w:r>
      <w:r w:rsidR="0096416B">
        <w:t xml:space="preserve"> The Tournament Directors are (in alphabetical order):</w:t>
      </w:r>
    </w:p>
    <w:p w14:paraId="6E929C15" w14:textId="77777777" w:rsidR="0096416B" w:rsidRDefault="0096416B" w:rsidP="0096416B">
      <w:pPr>
        <w:ind w:left="426" w:hanging="426"/>
        <w:jc w:val="both"/>
      </w:pPr>
    </w:p>
    <w:p w14:paraId="097ACC97" w14:textId="77777777" w:rsidR="0096416B" w:rsidRDefault="0096416B" w:rsidP="0096416B">
      <w:pPr>
        <w:ind w:left="426" w:hanging="426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1A16E6">
        <w:rPr>
          <w:b/>
        </w:rPr>
        <w:t>SIM Jansen, Joop</w:t>
      </w:r>
      <w:r>
        <w:rPr>
          <w:b/>
        </w:rPr>
        <w:t xml:space="preserve">, IA </w:t>
      </w:r>
      <w:r w:rsidRPr="001A16E6">
        <w:rPr>
          <w:b/>
        </w:rPr>
        <w:t>(NED)</w:t>
      </w:r>
    </w:p>
    <w:p w14:paraId="4707732E" w14:textId="77777777" w:rsidR="00732C00" w:rsidRPr="001A16E6" w:rsidRDefault="00732C00" w:rsidP="00732C00">
      <w:pPr>
        <w:ind w:left="1866" w:firstLine="294"/>
        <w:jc w:val="both"/>
        <w:rPr>
          <w:b/>
        </w:rPr>
      </w:pPr>
      <w:r w:rsidRPr="001A16E6">
        <w:rPr>
          <w:b/>
        </w:rPr>
        <w:t>SIM Krzyżanowski, Dr. Wojciech, IA (POL)</w:t>
      </w:r>
    </w:p>
    <w:p w14:paraId="03DA79A4" w14:textId="77777777" w:rsidR="0096416B" w:rsidRPr="001A16E6" w:rsidRDefault="0096416B" w:rsidP="0096416B">
      <w:pPr>
        <w:ind w:left="426" w:hanging="426"/>
        <w:jc w:val="both"/>
        <w:rPr>
          <w:b/>
        </w:rPr>
      </w:pPr>
      <w:r w:rsidRPr="001A16E6">
        <w:rPr>
          <w:b/>
        </w:rPr>
        <w:tab/>
      </w:r>
      <w:r w:rsidRPr="001A16E6">
        <w:rPr>
          <w:b/>
        </w:rPr>
        <w:tab/>
      </w:r>
      <w:r w:rsidRPr="001A16E6">
        <w:rPr>
          <w:b/>
        </w:rPr>
        <w:tab/>
      </w:r>
      <w:r>
        <w:rPr>
          <w:b/>
        </w:rPr>
        <w:tab/>
      </w:r>
      <w:r w:rsidRPr="001A16E6">
        <w:rPr>
          <w:b/>
        </w:rPr>
        <w:t>Maylott, Peter S.</w:t>
      </w:r>
      <w:r w:rsidR="00121B5E">
        <w:rPr>
          <w:b/>
        </w:rPr>
        <w:t>, IA</w:t>
      </w:r>
      <w:r w:rsidRPr="001A16E6">
        <w:rPr>
          <w:b/>
        </w:rPr>
        <w:t xml:space="preserve"> (AUS)</w:t>
      </w:r>
    </w:p>
    <w:p w14:paraId="6F793874" w14:textId="77777777" w:rsidR="0096416B" w:rsidRPr="001A16E6" w:rsidRDefault="0096416B" w:rsidP="00121B5E">
      <w:pPr>
        <w:ind w:left="426" w:hanging="426"/>
        <w:jc w:val="both"/>
        <w:rPr>
          <w:b/>
        </w:rPr>
      </w:pPr>
      <w:r w:rsidRPr="001A16E6">
        <w:rPr>
          <w:b/>
        </w:rPr>
        <w:tab/>
      </w:r>
      <w:r w:rsidRPr="001A16E6">
        <w:rPr>
          <w:b/>
        </w:rPr>
        <w:tab/>
      </w:r>
      <w:r w:rsidRPr="001A16E6">
        <w:rPr>
          <w:b/>
        </w:rPr>
        <w:tab/>
      </w:r>
      <w:r>
        <w:rPr>
          <w:b/>
        </w:rPr>
        <w:tab/>
      </w:r>
    </w:p>
    <w:p w14:paraId="1877BCF8" w14:textId="77777777" w:rsidR="0096416B" w:rsidRDefault="0096416B" w:rsidP="0096416B">
      <w:pPr>
        <w:ind w:left="426" w:hanging="426"/>
        <w:jc w:val="both"/>
        <w:rPr>
          <w:b/>
        </w:rPr>
      </w:pPr>
      <w:r w:rsidRPr="001A16E6">
        <w:rPr>
          <w:b/>
        </w:rPr>
        <w:tab/>
      </w:r>
      <w:r w:rsidRPr="001A16E6">
        <w:rPr>
          <w:b/>
        </w:rPr>
        <w:tab/>
      </w:r>
      <w:r w:rsidRPr="001A16E6">
        <w:rPr>
          <w:b/>
        </w:rPr>
        <w:tab/>
      </w:r>
      <w:r>
        <w:rPr>
          <w:b/>
        </w:rPr>
        <w:tab/>
      </w:r>
      <w:bookmarkStart w:id="1" w:name="_GoBack"/>
      <w:bookmarkEnd w:id="1"/>
    </w:p>
    <w:p w14:paraId="44992F44" w14:textId="77777777" w:rsidR="003B5C7D" w:rsidRDefault="003B5C7D" w:rsidP="003B5C7D">
      <w:pPr>
        <w:ind w:left="426" w:hanging="426"/>
        <w:jc w:val="both"/>
      </w:pPr>
    </w:p>
    <w:p w14:paraId="43B70DE2" w14:textId="77777777" w:rsidR="003B5C7D" w:rsidRPr="003B5C7D" w:rsidRDefault="003B5C7D" w:rsidP="00121B5E">
      <w:pPr>
        <w:ind w:left="426" w:hanging="426"/>
        <w:jc w:val="both"/>
        <w:rPr>
          <w:b/>
        </w:rPr>
      </w:pPr>
      <w:r w:rsidRPr="003B5C7D">
        <w:rPr>
          <w:b/>
        </w:rPr>
        <w:t>Ian M Pheby</w:t>
      </w:r>
      <w:r w:rsidR="005F7AAF">
        <w:rPr>
          <w:b/>
        </w:rPr>
        <w:t>, IA (ENG)</w:t>
      </w:r>
    </w:p>
    <w:p w14:paraId="609C6A32" w14:textId="77777777" w:rsidR="0057037F" w:rsidRDefault="005E6D7C" w:rsidP="00AC5128">
      <w:pPr>
        <w:jc w:val="both"/>
      </w:pPr>
      <w:r>
        <w:rPr>
          <w:b/>
        </w:rPr>
        <w:t xml:space="preserve">TO, </w:t>
      </w:r>
      <w:r w:rsidR="005F7AAF">
        <w:rPr>
          <w:b/>
        </w:rPr>
        <w:t>VWC</w:t>
      </w:r>
      <w:r w:rsidR="00245FD8">
        <w:rPr>
          <w:b/>
        </w:rPr>
        <w:t>9</w:t>
      </w:r>
    </w:p>
    <w:p w14:paraId="6BA2EADC" w14:textId="77777777" w:rsidR="005E6D7C" w:rsidRDefault="0057037F" w:rsidP="00121B5E">
      <w:pPr>
        <w:jc w:val="center"/>
        <w:rPr>
          <w:b/>
        </w:rPr>
      </w:pPr>
      <w:r>
        <w:t>-------0-------</w:t>
      </w:r>
    </w:p>
    <w:sectPr w:rsidR="005E6D7C" w:rsidSect="00C920A1">
      <w:footerReference w:type="default" r:id="rId9"/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3D351" w14:textId="77777777" w:rsidR="003D6681" w:rsidRDefault="003D6681">
      <w:r>
        <w:separator/>
      </w:r>
    </w:p>
  </w:endnote>
  <w:endnote w:type="continuationSeparator" w:id="0">
    <w:p w14:paraId="436CE942" w14:textId="77777777" w:rsidR="003D6681" w:rsidRDefault="003D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CB25" w14:textId="76673EE6" w:rsidR="003A7B27" w:rsidRDefault="003A7B27">
    <w:pPr>
      <w:pStyle w:val="Footer"/>
      <w:jc w:val="center"/>
    </w:pPr>
  </w:p>
  <w:p w14:paraId="0D92112D" w14:textId="77777777" w:rsidR="003A7B27" w:rsidRDefault="003A7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C20EE" w14:textId="77777777" w:rsidR="003D6681" w:rsidRDefault="003D6681">
      <w:r>
        <w:separator/>
      </w:r>
    </w:p>
  </w:footnote>
  <w:footnote w:type="continuationSeparator" w:id="0">
    <w:p w14:paraId="13D27092" w14:textId="77777777" w:rsidR="003D6681" w:rsidRDefault="003D6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enumros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epuce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13A9002C"/>
    <w:multiLevelType w:val="hybridMultilevel"/>
    <w:tmpl w:val="39CC8F00"/>
    <w:lvl w:ilvl="0" w:tplc="FF6EA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BD57EC"/>
    <w:multiLevelType w:val="hybridMultilevel"/>
    <w:tmpl w:val="99388378"/>
    <w:lvl w:ilvl="0" w:tplc="9B548E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B317B4"/>
    <w:multiLevelType w:val="hybridMultilevel"/>
    <w:tmpl w:val="2A3451C2"/>
    <w:lvl w:ilvl="0" w:tplc="72269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97668"/>
    <w:multiLevelType w:val="hybridMultilevel"/>
    <w:tmpl w:val="2E9A2520"/>
    <w:lvl w:ilvl="0" w:tplc="2A2E9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34E4D"/>
    <w:multiLevelType w:val="hybridMultilevel"/>
    <w:tmpl w:val="56B00E7A"/>
    <w:lvl w:ilvl="0" w:tplc="719E40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2F271C"/>
    <w:multiLevelType w:val="hybridMultilevel"/>
    <w:tmpl w:val="271E161A"/>
    <w:lvl w:ilvl="0" w:tplc="A8B221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A615E6"/>
    <w:multiLevelType w:val="hybridMultilevel"/>
    <w:tmpl w:val="14463326"/>
    <w:lvl w:ilvl="0" w:tplc="3AE6EA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3A0808"/>
    <w:multiLevelType w:val="hybridMultilevel"/>
    <w:tmpl w:val="4C48BBA2"/>
    <w:lvl w:ilvl="0" w:tplc="99CC8D1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0530A"/>
    <w:multiLevelType w:val="hybridMultilevel"/>
    <w:tmpl w:val="FFDAEE88"/>
    <w:lvl w:ilvl="0" w:tplc="7C16B6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85"/>
    <w:rsid w:val="00010B7C"/>
    <w:rsid w:val="00032D79"/>
    <w:rsid w:val="00036A60"/>
    <w:rsid w:val="00051FEA"/>
    <w:rsid w:val="00055A7C"/>
    <w:rsid w:val="00067CFE"/>
    <w:rsid w:val="000706B3"/>
    <w:rsid w:val="00084CE7"/>
    <w:rsid w:val="000B02DF"/>
    <w:rsid w:val="000B0FCF"/>
    <w:rsid w:val="000C0EBD"/>
    <w:rsid w:val="000C409A"/>
    <w:rsid w:val="000C501E"/>
    <w:rsid w:val="000C57B2"/>
    <w:rsid w:val="000D0CA0"/>
    <w:rsid w:val="000F3362"/>
    <w:rsid w:val="000F67E5"/>
    <w:rsid w:val="00110C63"/>
    <w:rsid w:val="00111728"/>
    <w:rsid w:val="00121B5E"/>
    <w:rsid w:val="00133AD2"/>
    <w:rsid w:val="00141266"/>
    <w:rsid w:val="00144A30"/>
    <w:rsid w:val="0016411D"/>
    <w:rsid w:val="00192F55"/>
    <w:rsid w:val="001947A1"/>
    <w:rsid w:val="001A16E6"/>
    <w:rsid w:val="001A60BB"/>
    <w:rsid w:val="001A69AF"/>
    <w:rsid w:val="001B7727"/>
    <w:rsid w:val="001C1E6D"/>
    <w:rsid w:val="001C4111"/>
    <w:rsid w:val="001C4301"/>
    <w:rsid w:val="001C5847"/>
    <w:rsid w:val="001D0542"/>
    <w:rsid w:val="001E36C8"/>
    <w:rsid w:val="001F3023"/>
    <w:rsid w:val="00204824"/>
    <w:rsid w:val="00205C37"/>
    <w:rsid w:val="00210BE0"/>
    <w:rsid w:val="00226ED3"/>
    <w:rsid w:val="00245FD8"/>
    <w:rsid w:val="002528CA"/>
    <w:rsid w:val="00255222"/>
    <w:rsid w:val="00265C61"/>
    <w:rsid w:val="002901E1"/>
    <w:rsid w:val="002A0BF8"/>
    <w:rsid w:val="002B5C27"/>
    <w:rsid w:val="002C10FE"/>
    <w:rsid w:val="002C682D"/>
    <w:rsid w:val="002F462D"/>
    <w:rsid w:val="002F70A9"/>
    <w:rsid w:val="00305EA7"/>
    <w:rsid w:val="0031189F"/>
    <w:rsid w:val="00327785"/>
    <w:rsid w:val="00330457"/>
    <w:rsid w:val="00334910"/>
    <w:rsid w:val="00343C01"/>
    <w:rsid w:val="00350B85"/>
    <w:rsid w:val="00354738"/>
    <w:rsid w:val="00365203"/>
    <w:rsid w:val="003A695E"/>
    <w:rsid w:val="003A7B27"/>
    <w:rsid w:val="003B5C7D"/>
    <w:rsid w:val="003D017B"/>
    <w:rsid w:val="003D267A"/>
    <w:rsid w:val="003D63A2"/>
    <w:rsid w:val="003D6681"/>
    <w:rsid w:val="003E0994"/>
    <w:rsid w:val="003E47C1"/>
    <w:rsid w:val="003F022D"/>
    <w:rsid w:val="003F5FAA"/>
    <w:rsid w:val="00426339"/>
    <w:rsid w:val="004311E8"/>
    <w:rsid w:val="00437616"/>
    <w:rsid w:val="004470AE"/>
    <w:rsid w:val="00451622"/>
    <w:rsid w:val="00461C7C"/>
    <w:rsid w:val="00464707"/>
    <w:rsid w:val="00494145"/>
    <w:rsid w:val="004D3AB0"/>
    <w:rsid w:val="004D6859"/>
    <w:rsid w:val="004E14D5"/>
    <w:rsid w:val="004E62D4"/>
    <w:rsid w:val="004F1BB4"/>
    <w:rsid w:val="004F390C"/>
    <w:rsid w:val="004F775B"/>
    <w:rsid w:val="00511AB5"/>
    <w:rsid w:val="0051251E"/>
    <w:rsid w:val="00516F1A"/>
    <w:rsid w:val="00530DE0"/>
    <w:rsid w:val="005423AC"/>
    <w:rsid w:val="005435D4"/>
    <w:rsid w:val="0057037F"/>
    <w:rsid w:val="00574CFC"/>
    <w:rsid w:val="0058477D"/>
    <w:rsid w:val="0059049B"/>
    <w:rsid w:val="005C1FDB"/>
    <w:rsid w:val="005D43F3"/>
    <w:rsid w:val="005D5A1E"/>
    <w:rsid w:val="005E6D7C"/>
    <w:rsid w:val="005F7AAF"/>
    <w:rsid w:val="0060126E"/>
    <w:rsid w:val="00606B43"/>
    <w:rsid w:val="006211C9"/>
    <w:rsid w:val="00640F18"/>
    <w:rsid w:val="0064461E"/>
    <w:rsid w:val="00654890"/>
    <w:rsid w:val="006C07E8"/>
    <w:rsid w:val="006C2B18"/>
    <w:rsid w:val="006F6C26"/>
    <w:rsid w:val="007106B4"/>
    <w:rsid w:val="0071303D"/>
    <w:rsid w:val="00713423"/>
    <w:rsid w:val="0072059A"/>
    <w:rsid w:val="00732C00"/>
    <w:rsid w:val="00741B32"/>
    <w:rsid w:val="007473CC"/>
    <w:rsid w:val="00753D5B"/>
    <w:rsid w:val="00765C9C"/>
    <w:rsid w:val="007964CF"/>
    <w:rsid w:val="007B0E42"/>
    <w:rsid w:val="007D2FB9"/>
    <w:rsid w:val="00805AC3"/>
    <w:rsid w:val="00817583"/>
    <w:rsid w:val="00817776"/>
    <w:rsid w:val="00817E63"/>
    <w:rsid w:val="00820BF2"/>
    <w:rsid w:val="008256EA"/>
    <w:rsid w:val="00843436"/>
    <w:rsid w:val="00861F90"/>
    <w:rsid w:val="008951F3"/>
    <w:rsid w:val="008A0269"/>
    <w:rsid w:val="008A677B"/>
    <w:rsid w:val="008B2FDD"/>
    <w:rsid w:val="008C05AF"/>
    <w:rsid w:val="008D1A98"/>
    <w:rsid w:val="008F5917"/>
    <w:rsid w:val="00906277"/>
    <w:rsid w:val="00917F2A"/>
    <w:rsid w:val="009212A6"/>
    <w:rsid w:val="009418D6"/>
    <w:rsid w:val="00957F36"/>
    <w:rsid w:val="0096416B"/>
    <w:rsid w:val="009664DD"/>
    <w:rsid w:val="00967A2A"/>
    <w:rsid w:val="009A5343"/>
    <w:rsid w:val="009D211C"/>
    <w:rsid w:val="009D2478"/>
    <w:rsid w:val="009D5E25"/>
    <w:rsid w:val="009F4E7D"/>
    <w:rsid w:val="00A03670"/>
    <w:rsid w:val="00A319E4"/>
    <w:rsid w:val="00A3746F"/>
    <w:rsid w:val="00A444EE"/>
    <w:rsid w:val="00A46566"/>
    <w:rsid w:val="00A53A8C"/>
    <w:rsid w:val="00A5776D"/>
    <w:rsid w:val="00A62CC8"/>
    <w:rsid w:val="00A753F4"/>
    <w:rsid w:val="00A83071"/>
    <w:rsid w:val="00A86ED6"/>
    <w:rsid w:val="00AA35F1"/>
    <w:rsid w:val="00AA3C50"/>
    <w:rsid w:val="00AB0DAB"/>
    <w:rsid w:val="00AC5128"/>
    <w:rsid w:val="00AD429C"/>
    <w:rsid w:val="00AD5F29"/>
    <w:rsid w:val="00AD7842"/>
    <w:rsid w:val="00AE04F8"/>
    <w:rsid w:val="00B0506D"/>
    <w:rsid w:val="00B06136"/>
    <w:rsid w:val="00B136A6"/>
    <w:rsid w:val="00B271E9"/>
    <w:rsid w:val="00B31C7C"/>
    <w:rsid w:val="00B3716C"/>
    <w:rsid w:val="00B709FB"/>
    <w:rsid w:val="00B720F1"/>
    <w:rsid w:val="00B74E6B"/>
    <w:rsid w:val="00B80F33"/>
    <w:rsid w:val="00B82242"/>
    <w:rsid w:val="00B92E84"/>
    <w:rsid w:val="00BA0328"/>
    <w:rsid w:val="00BA5A90"/>
    <w:rsid w:val="00BA6EFB"/>
    <w:rsid w:val="00BB2FED"/>
    <w:rsid w:val="00BB6123"/>
    <w:rsid w:val="00BD54E3"/>
    <w:rsid w:val="00BE7526"/>
    <w:rsid w:val="00C014F1"/>
    <w:rsid w:val="00C124BA"/>
    <w:rsid w:val="00C20C71"/>
    <w:rsid w:val="00C34626"/>
    <w:rsid w:val="00C37ED5"/>
    <w:rsid w:val="00C475F3"/>
    <w:rsid w:val="00C61030"/>
    <w:rsid w:val="00C714E2"/>
    <w:rsid w:val="00C7547C"/>
    <w:rsid w:val="00C84C32"/>
    <w:rsid w:val="00C920A1"/>
    <w:rsid w:val="00CB4D4F"/>
    <w:rsid w:val="00CB7D62"/>
    <w:rsid w:val="00CD5267"/>
    <w:rsid w:val="00CE2B0A"/>
    <w:rsid w:val="00CE5B46"/>
    <w:rsid w:val="00CF6AE2"/>
    <w:rsid w:val="00D13BCE"/>
    <w:rsid w:val="00D16593"/>
    <w:rsid w:val="00D31903"/>
    <w:rsid w:val="00D333C7"/>
    <w:rsid w:val="00D367C3"/>
    <w:rsid w:val="00D53FF5"/>
    <w:rsid w:val="00D87CBF"/>
    <w:rsid w:val="00D97D94"/>
    <w:rsid w:val="00DA5483"/>
    <w:rsid w:val="00DB5D74"/>
    <w:rsid w:val="00DF3A52"/>
    <w:rsid w:val="00E063AE"/>
    <w:rsid w:val="00E11FDF"/>
    <w:rsid w:val="00E12B02"/>
    <w:rsid w:val="00E164F4"/>
    <w:rsid w:val="00E353A6"/>
    <w:rsid w:val="00E4087A"/>
    <w:rsid w:val="00E67765"/>
    <w:rsid w:val="00E73ADD"/>
    <w:rsid w:val="00E75903"/>
    <w:rsid w:val="00E85AA6"/>
    <w:rsid w:val="00EA327E"/>
    <w:rsid w:val="00EA60E4"/>
    <w:rsid w:val="00EA6E06"/>
    <w:rsid w:val="00ED5802"/>
    <w:rsid w:val="00ED78A3"/>
    <w:rsid w:val="00EF42AC"/>
    <w:rsid w:val="00EF65AF"/>
    <w:rsid w:val="00F16914"/>
    <w:rsid w:val="00F16D92"/>
    <w:rsid w:val="00F22E2C"/>
    <w:rsid w:val="00F26F3D"/>
    <w:rsid w:val="00F40236"/>
    <w:rsid w:val="00F51EF0"/>
    <w:rsid w:val="00F51F4E"/>
    <w:rsid w:val="00F7756B"/>
    <w:rsid w:val="00F834C2"/>
    <w:rsid w:val="00F84AD7"/>
    <w:rsid w:val="00FA1C56"/>
    <w:rsid w:val="00FA49FD"/>
    <w:rsid w:val="00FB06B3"/>
    <w:rsid w:val="00FB5DE5"/>
    <w:rsid w:val="00FC5FAA"/>
    <w:rsid w:val="00FC6A3A"/>
    <w:rsid w:val="00FD0292"/>
    <w:rsid w:val="00FD325D"/>
    <w:rsid w:val="00FD5361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065E62"/>
  <w15:docId w15:val="{DF533BD9-07F2-4014-95AF-9C8D5C44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0A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20A1"/>
    <w:pPr>
      <w:keepNext/>
      <w:numPr>
        <w:numId w:val="1"/>
      </w:numPr>
      <w:spacing w:line="480" w:lineRule="auto"/>
      <w:ind w:left="0" w:firstLine="0"/>
      <w:jc w:val="center"/>
      <w:outlineLvl w:val="0"/>
    </w:pPr>
    <w:rPr>
      <w:rFonts w:cs="Arial"/>
      <w:bCs/>
      <w:kern w:val="1"/>
      <w:szCs w:val="32"/>
    </w:rPr>
  </w:style>
  <w:style w:type="paragraph" w:styleId="Heading2">
    <w:name w:val="heading 2"/>
    <w:basedOn w:val="Normal"/>
    <w:next w:val="Normal"/>
    <w:qFormat/>
    <w:rsid w:val="00C920A1"/>
    <w:pPr>
      <w:keepNext/>
      <w:numPr>
        <w:ilvl w:val="1"/>
        <w:numId w:val="1"/>
      </w:numPr>
      <w:ind w:left="0" w:firstLine="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C920A1"/>
    <w:pPr>
      <w:keepNext/>
      <w:numPr>
        <w:ilvl w:val="2"/>
        <w:numId w:val="1"/>
      </w:numPr>
      <w:ind w:firstLine="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C920A1"/>
    <w:pPr>
      <w:keepNext/>
      <w:numPr>
        <w:ilvl w:val="3"/>
        <w:numId w:val="1"/>
      </w:numPr>
      <w:ind w:left="720" w:firstLine="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920A1"/>
    <w:rPr>
      <w:rFonts w:ascii="Symbol" w:hAnsi="Symbol"/>
    </w:rPr>
  </w:style>
  <w:style w:type="character" w:customStyle="1" w:styleId="WW8Num4z0">
    <w:name w:val="WW8Num4z0"/>
    <w:rsid w:val="00C920A1"/>
    <w:rPr>
      <w:rFonts w:ascii="Times New Roman" w:hAnsi="Times New Roman"/>
      <w:b w:val="0"/>
      <w:i w:val="0"/>
      <w:color w:val="000000"/>
      <w:sz w:val="24"/>
    </w:rPr>
  </w:style>
  <w:style w:type="character" w:customStyle="1" w:styleId="WW8Num6z0">
    <w:name w:val="WW8Num6z0"/>
    <w:rsid w:val="00C920A1"/>
    <w:rPr>
      <w:rFonts w:ascii="Symbol" w:hAnsi="Symbol"/>
    </w:rPr>
  </w:style>
  <w:style w:type="character" w:customStyle="1" w:styleId="WW8Num6z1">
    <w:name w:val="WW8Num6z1"/>
    <w:rsid w:val="00C920A1"/>
    <w:rPr>
      <w:rFonts w:ascii="Courier New" w:hAnsi="Courier New" w:cs="Courier New"/>
    </w:rPr>
  </w:style>
  <w:style w:type="character" w:customStyle="1" w:styleId="WW8Num6z2">
    <w:name w:val="WW8Num6z2"/>
    <w:rsid w:val="00C920A1"/>
    <w:rPr>
      <w:rFonts w:ascii="Wingdings" w:hAnsi="Wingdings"/>
    </w:rPr>
  </w:style>
  <w:style w:type="character" w:customStyle="1" w:styleId="WW8Num8z0">
    <w:name w:val="WW8Num8z0"/>
    <w:rsid w:val="00C920A1"/>
    <w:rPr>
      <w:rFonts w:ascii="Symbol" w:hAnsi="Symbol"/>
    </w:rPr>
  </w:style>
  <w:style w:type="character" w:customStyle="1" w:styleId="WW8Num8z1">
    <w:name w:val="WW8Num8z1"/>
    <w:rsid w:val="00C920A1"/>
    <w:rPr>
      <w:rFonts w:ascii="Courier New" w:hAnsi="Courier New" w:cs="Courier New"/>
    </w:rPr>
  </w:style>
  <w:style w:type="character" w:customStyle="1" w:styleId="WW8Num8z2">
    <w:name w:val="WW8Num8z2"/>
    <w:rsid w:val="00C920A1"/>
    <w:rPr>
      <w:rFonts w:ascii="Wingdings" w:hAnsi="Wingdings"/>
    </w:rPr>
  </w:style>
  <w:style w:type="character" w:customStyle="1" w:styleId="WW8Num9z0">
    <w:name w:val="WW8Num9z0"/>
    <w:rsid w:val="00C920A1"/>
    <w:rPr>
      <w:rFonts w:ascii="Symbol" w:hAnsi="Symbol"/>
    </w:rPr>
  </w:style>
  <w:style w:type="character" w:customStyle="1" w:styleId="WW8Num9z1">
    <w:name w:val="WW8Num9z1"/>
    <w:rsid w:val="00C920A1"/>
    <w:rPr>
      <w:rFonts w:ascii="Courier New" w:hAnsi="Courier New" w:cs="Courier New"/>
    </w:rPr>
  </w:style>
  <w:style w:type="character" w:customStyle="1" w:styleId="WW8Num9z2">
    <w:name w:val="WW8Num9z2"/>
    <w:rsid w:val="00C920A1"/>
    <w:rPr>
      <w:rFonts w:ascii="Wingdings" w:hAnsi="Wingdings"/>
    </w:rPr>
  </w:style>
  <w:style w:type="character" w:customStyle="1" w:styleId="WW8Num10z0">
    <w:name w:val="WW8Num10z0"/>
    <w:rsid w:val="00C920A1"/>
    <w:rPr>
      <w:rFonts w:ascii="Times New Roman" w:hAnsi="Times New Roman"/>
      <w:b w:val="0"/>
      <w:i w:val="0"/>
      <w:color w:val="000000"/>
      <w:sz w:val="24"/>
    </w:rPr>
  </w:style>
  <w:style w:type="character" w:customStyle="1" w:styleId="WW8Num11z0">
    <w:name w:val="WW8Num11z0"/>
    <w:rsid w:val="00C920A1"/>
    <w:rPr>
      <w:rFonts w:ascii="Symbol" w:hAnsi="Symbol"/>
    </w:rPr>
  </w:style>
  <w:style w:type="character" w:customStyle="1" w:styleId="WW8Num11z1">
    <w:name w:val="WW8Num11z1"/>
    <w:rsid w:val="00C920A1"/>
    <w:rPr>
      <w:rFonts w:ascii="Courier New" w:hAnsi="Courier New" w:cs="Courier New"/>
    </w:rPr>
  </w:style>
  <w:style w:type="character" w:customStyle="1" w:styleId="WW8Num11z2">
    <w:name w:val="WW8Num11z2"/>
    <w:rsid w:val="00C920A1"/>
    <w:rPr>
      <w:rFonts w:ascii="Wingdings" w:hAnsi="Wingdings"/>
    </w:rPr>
  </w:style>
  <w:style w:type="character" w:customStyle="1" w:styleId="WW8Num13z0">
    <w:name w:val="WW8Num13z0"/>
    <w:rsid w:val="00C920A1"/>
    <w:rPr>
      <w:rFonts w:ascii="Symbol" w:hAnsi="Symbol"/>
    </w:rPr>
  </w:style>
  <w:style w:type="character" w:customStyle="1" w:styleId="WW8Num13z1">
    <w:name w:val="WW8Num13z1"/>
    <w:rsid w:val="00C920A1"/>
    <w:rPr>
      <w:rFonts w:ascii="Courier New" w:hAnsi="Courier New" w:cs="Courier New"/>
    </w:rPr>
  </w:style>
  <w:style w:type="character" w:customStyle="1" w:styleId="WW8Num13z2">
    <w:name w:val="WW8Num13z2"/>
    <w:rsid w:val="00C920A1"/>
    <w:rPr>
      <w:rFonts w:ascii="Wingdings" w:hAnsi="Wingdings"/>
    </w:rPr>
  </w:style>
  <w:style w:type="character" w:customStyle="1" w:styleId="WW8Num14z0">
    <w:name w:val="WW8Num14z0"/>
    <w:rsid w:val="00C920A1"/>
    <w:rPr>
      <w:rFonts w:ascii="Symbol" w:hAnsi="Symbol"/>
    </w:rPr>
  </w:style>
  <w:style w:type="character" w:customStyle="1" w:styleId="WW8Num14z1">
    <w:name w:val="WW8Num14z1"/>
    <w:rsid w:val="00C920A1"/>
    <w:rPr>
      <w:rFonts w:ascii="Courier New" w:hAnsi="Courier New"/>
    </w:rPr>
  </w:style>
  <w:style w:type="character" w:customStyle="1" w:styleId="WW8Num14z2">
    <w:name w:val="WW8Num14z2"/>
    <w:rsid w:val="00C920A1"/>
    <w:rPr>
      <w:rFonts w:ascii="Wingdings" w:hAnsi="Wingdings"/>
    </w:rPr>
  </w:style>
  <w:style w:type="character" w:customStyle="1" w:styleId="Policepardfaut1">
    <w:name w:val="Police par défaut1"/>
    <w:rsid w:val="00C920A1"/>
  </w:style>
  <w:style w:type="character" w:styleId="Hyperlink">
    <w:name w:val="Hyperlink"/>
    <w:basedOn w:val="Policepardfaut1"/>
    <w:uiPriority w:val="99"/>
    <w:rsid w:val="00C920A1"/>
    <w:rPr>
      <w:color w:val="0000FF"/>
      <w:u w:val="single"/>
    </w:rPr>
  </w:style>
  <w:style w:type="character" w:styleId="PageNumber">
    <w:name w:val="page number"/>
    <w:basedOn w:val="Policepardfaut1"/>
    <w:rsid w:val="00C920A1"/>
  </w:style>
  <w:style w:type="character" w:customStyle="1" w:styleId="En-tteCar">
    <w:name w:val="En-tête Car"/>
    <w:basedOn w:val="Policepardfaut1"/>
    <w:rsid w:val="00C920A1"/>
    <w:rPr>
      <w:sz w:val="24"/>
      <w:szCs w:val="24"/>
    </w:rPr>
  </w:style>
  <w:style w:type="paragraph" w:customStyle="1" w:styleId="Titre1">
    <w:name w:val="Titre1"/>
    <w:basedOn w:val="Normal"/>
    <w:next w:val="BodyText"/>
    <w:rsid w:val="00C920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C920A1"/>
    <w:pPr>
      <w:spacing w:after="120"/>
    </w:pPr>
  </w:style>
  <w:style w:type="paragraph" w:styleId="List">
    <w:name w:val="List"/>
    <w:basedOn w:val="BodyText"/>
    <w:rsid w:val="00C920A1"/>
    <w:rPr>
      <w:rFonts w:cs="Tahoma"/>
    </w:rPr>
  </w:style>
  <w:style w:type="paragraph" w:customStyle="1" w:styleId="Lgende1">
    <w:name w:val="Légende1"/>
    <w:basedOn w:val="Normal"/>
    <w:rsid w:val="00C920A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920A1"/>
    <w:pPr>
      <w:suppressLineNumbers/>
    </w:pPr>
    <w:rPr>
      <w:rFonts w:cs="Tahoma"/>
    </w:rPr>
  </w:style>
  <w:style w:type="paragraph" w:customStyle="1" w:styleId="Listenumros1">
    <w:name w:val="Liste à numéros1"/>
    <w:basedOn w:val="Normal"/>
    <w:rsid w:val="00C920A1"/>
    <w:pPr>
      <w:numPr>
        <w:numId w:val="2"/>
      </w:numPr>
    </w:pPr>
  </w:style>
  <w:style w:type="paragraph" w:customStyle="1" w:styleId="Listepuces1">
    <w:name w:val="Liste à puces1"/>
    <w:basedOn w:val="Normal"/>
    <w:rsid w:val="00C920A1"/>
    <w:pPr>
      <w:numPr>
        <w:numId w:val="3"/>
      </w:numPr>
    </w:pPr>
  </w:style>
  <w:style w:type="paragraph" w:styleId="BodyTextIndent">
    <w:name w:val="Body Text Indent"/>
    <w:basedOn w:val="Normal"/>
    <w:rsid w:val="00C920A1"/>
    <w:pPr>
      <w:jc w:val="both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920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C920A1"/>
    <w:rPr>
      <w:rFonts w:ascii="Tahoma" w:hAnsi="Tahoma"/>
      <w:sz w:val="16"/>
      <w:szCs w:val="16"/>
    </w:rPr>
  </w:style>
  <w:style w:type="paragraph" w:styleId="Header">
    <w:name w:val="header"/>
    <w:basedOn w:val="Normal"/>
    <w:rsid w:val="00C920A1"/>
    <w:pPr>
      <w:tabs>
        <w:tab w:val="center" w:pos="4680"/>
        <w:tab w:val="right" w:pos="9360"/>
      </w:tabs>
    </w:pPr>
  </w:style>
  <w:style w:type="paragraph" w:customStyle="1" w:styleId="Contenuducadre">
    <w:name w:val="Contenu du cadre"/>
    <w:basedOn w:val="BodyText"/>
    <w:rsid w:val="00C920A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1BB4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 w:cs="Times New Roman"/>
      <w:b/>
      <w:color w:val="365F91"/>
      <w:kern w:val="0"/>
      <w:sz w:val="28"/>
      <w:szCs w:val="28"/>
      <w:lang w:val="fr-FR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F1BB4"/>
  </w:style>
  <w:style w:type="paragraph" w:styleId="TOC2">
    <w:name w:val="toc 2"/>
    <w:basedOn w:val="Normal"/>
    <w:next w:val="Normal"/>
    <w:autoRedefine/>
    <w:uiPriority w:val="39"/>
    <w:unhideWhenUsed/>
    <w:rsid w:val="004F1BB4"/>
    <w:pPr>
      <w:ind w:left="240"/>
    </w:pPr>
  </w:style>
  <w:style w:type="character" w:styleId="Strong">
    <w:name w:val="Strong"/>
    <w:basedOn w:val="DefaultParagraphFont"/>
    <w:uiPriority w:val="22"/>
    <w:qFormat/>
    <w:rsid w:val="00C20C7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136A6"/>
    <w:rPr>
      <w:sz w:val="24"/>
      <w:szCs w:val="24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43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3F3"/>
    <w:rPr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D4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1543-BB7F-4DB7-B2CC-A4B3AF5B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1441</CharactersWithSpaces>
  <SharedDoc>false</SharedDoc>
  <HLinks>
    <vt:vector size="12" baseType="variant">
      <vt:variant>
        <vt:i4>8323151</vt:i4>
      </vt:variant>
      <vt:variant>
        <vt:i4>3</vt:i4>
      </vt:variant>
      <vt:variant>
        <vt:i4>0</vt:i4>
      </vt:variant>
      <vt:variant>
        <vt:i4>5</vt:i4>
      </vt:variant>
      <vt:variant>
        <vt:lpwstr>mailto:jcchazalette@gmail.com</vt:lpwstr>
      </vt:variant>
      <vt:variant>
        <vt:lpwstr/>
      </vt:variant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mailto:jcchazalette@gmail.com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 Pheby</dc:creator>
  <cp:lastModifiedBy>IAN PHEBY</cp:lastModifiedBy>
  <cp:revision>34</cp:revision>
  <cp:lastPrinted>2015-06-22T08:30:00Z</cp:lastPrinted>
  <dcterms:created xsi:type="dcterms:W3CDTF">2018-07-05T17:26:00Z</dcterms:created>
  <dcterms:modified xsi:type="dcterms:W3CDTF">2018-07-08T10:38:00Z</dcterms:modified>
</cp:coreProperties>
</file>